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F0" w:rsidRPr="002606EA" w:rsidRDefault="002606EA" w:rsidP="002606EA">
      <w:pPr>
        <w:pStyle w:val="Standard"/>
        <w:widowControl/>
        <w:suppressAutoHyphens w:val="0"/>
        <w:autoSpaceDE w:val="0"/>
        <w:spacing w:line="320" w:lineRule="exac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Cs/>
          <w:color w:val="000000"/>
          <w:sz w:val="24"/>
          <w:szCs w:val="24"/>
        </w:rPr>
        <w:t xml:space="preserve">Allegato </w:t>
      </w:r>
      <w:r w:rsidR="00053EBE">
        <w:rPr>
          <w:rFonts w:ascii="Calibri Light" w:hAnsi="Calibri Light" w:cs="Calibri Light"/>
          <w:iCs/>
          <w:color w:val="000000"/>
          <w:sz w:val="24"/>
          <w:szCs w:val="24"/>
        </w:rPr>
        <w:t>6</w:t>
      </w:r>
      <w:bookmarkStart w:id="0" w:name="_GoBack"/>
      <w:bookmarkEnd w:id="0"/>
    </w:p>
    <w:p w:rsidR="003764F0" w:rsidRPr="003A6AA1" w:rsidRDefault="003764F0" w:rsidP="007D5E44">
      <w:pPr>
        <w:shd w:val="clear" w:color="auto" w:fill="FFFFFF"/>
        <w:spacing w:before="259" w:line="320" w:lineRule="exact"/>
        <w:ind w:left="1949" w:hanging="1603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b/>
          <w:bCs/>
          <w:color w:val="272727"/>
          <w:spacing w:val="4"/>
        </w:rPr>
        <w:t>DICHIARAZIONE SOSTITUTIVA DI AFFIDABILITÀ GIURIDICO-ECONOMICO-</w:t>
      </w:r>
      <w:r w:rsidRPr="003A6AA1">
        <w:rPr>
          <w:rFonts w:ascii="Calibri Light" w:hAnsi="Calibri Light" w:cs="Calibri Light"/>
          <w:b/>
          <w:bCs/>
          <w:color w:val="272727"/>
          <w:spacing w:val="5"/>
        </w:rPr>
        <w:t>FINANZIARIA ai sensi del DPR 445/2000 artt. 46 e 47</w:t>
      </w:r>
    </w:p>
    <w:p w:rsidR="008532CF" w:rsidRDefault="008532CF" w:rsidP="008532CF">
      <w:pPr>
        <w:shd w:val="clear" w:color="auto" w:fill="FFFFFF"/>
        <w:tabs>
          <w:tab w:val="left" w:leader="underscore" w:pos="7171"/>
        </w:tabs>
        <w:spacing w:line="320" w:lineRule="exact"/>
        <w:rPr>
          <w:rFonts w:ascii="Calibri Light" w:hAnsi="Calibri Light" w:cs="Calibri Light"/>
          <w:color w:val="272727"/>
          <w:spacing w:val="2"/>
        </w:rPr>
      </w:pPr>
    </w:p>
    <w:p w:rsidR="004F5D4F" w:rsidRDefault="004F5D4F" w:rsidP="008532CF">
      <w:pPr>
        <w:shd w:val="clear" w:color="auto" w:fill="FFFFFF"/>
        <w:tabs>
          <w:tab w:val="left" w:leader="underscore" w:pos="7171"/>
        </w:tabs>
        <w:spacing w:line="320" w:lineRule="exact"/>
        <w:rPr>
          <w:rFonts w:ascii="Calibri Light" w:hAnsi="Calibri Light" w:cs="Calibri Light"/>
          <w:color w:val="272727"/>
          <w:spacing w:val="2"/>
        </w:rPr>
      </w:pPr>
    </w:p>
    <w:p w:rsidR="008532CF" w:rsidRDefault="008532CF" w:rsidP="008532CF">
      <w:pPr>
        <w:shd w:val="clear" w:color="auto" w:fill="FFFFFF"/>
        <w:tabs>
          <w:tab w:val="left" w:leader="underscore" w:pos="7171"/>
        </w:tabs>
        <w:spacing w:line="320" w:lineRule="exact"/>
        <w:rPr>
          <w:rFonts w:ascii="Calibri Light" w:hAnsi="Calibri Light" w:cs="Calibri Light"/>
          <w:color w:val="272727"/>
          <w:spacing w:val="-8"/>
        </w:rPr>
      </w:pPr>
      <w:r>
        <w:rPr>
          <w:rFonts w:ascii="Calibri Light" w:hAnsi="Calibri Light" w:cs="Calibri Light"/>
          <w:color w:val="272727"/>
          <w:spacing w:val="2"/>
        </w:rPr>
        <w:t xml:space="preserve">Il/La </w:t>
      </w:r>
      <w:r w:rsidR="003764F0" w:rsidRPr="003A6AA1">
        <w:rPr>
          <w:rFonts w:ascii="Calibri Light" w:hAnsi="Calibri Light" w:cs="Calibri Light"/>
          <w:color w:val="272727"/>
          <w:spacing w:val="2"/>
        </w:rPr>
        <w:t>sottoscritto</w:t>
      </w:r>
      <w:r>
        <w:rPr>
          <w:rFonts w:ascii="Calibri Light" w:hAnsi="Calibri Light" w:cs="Calibri Light"/>
          <w:color w:val="272727"/>
          <w:spacing w:val="2"/>
        </w:rPr>
        <w:t xml:space="preserve">/a </w:t>
      </w:r>
      <w:r w:rsidR="0072598B" w:rsidRPr="003A6AA1">
        <w:rPr>
          <w:rFonts w:ascii="Calibri Light" w:hAnsi="Calibri Light" w:cs="Calibri Light"/>
          <w:color w:val="272727"/>
          <w:spacing w:val="2"/>
        </w:rPr>
        <w:t>_______________________________________</w:t>
      </w:r>
      <w:r>
        <w:rPr>
          <w:rFonts w:ascii="Calibri Light" w:hAnsi="Calibri Light" w:cs="Calibri Light"/>
          <w:color w:val="272727"/>
          <w:spacing w:val="2"/>
        </w:rPr>
        <w:t>______________________</w:t>
      </w:r>
      <w:proofErr w:type="gramStart"/>
      <w:r>
        <w:rPr>
          <w:rFonts w:ascii="Calibri Light" w:hAnsi="Calibri Light" w:cs="Calibri Light"/>
          <w:color w:val="272727"/>
          <w:spacing w:val="2"/>
        </w:rPr>
        <w:t>_</w:t>
      </w:r>
      <w:r w:rsidR="007D5E44" w:rsidRPr="003A6AA1">
        <w:rPr>
          <w:rFonts w:ascii="Calibri Light" w:hAnsi="Calibri Light" w:cs="Calibri Light"/>
          <w:color w:val="272727"/>
        </w:rPr>
        <w:t xml:space="preserve"> </w:t>
      </w:r>
      <w:r>
        <w:rPr>
          <w:rFonts w:ascii="Calibri Light" w:hAnsi="Calibri Light" w:cs="Calibri Light"/>
          <w:color w:val="272727"/>
        </w:rPr>
        <w:t xml:space="preserve"> </w:t>
      </w:r>
      <w:r w:rsidR="003764F0" w:rsidRPr="003A6AA1">
        <w:rPr>
          <w:rFonts w:ascii="Calibri Light" w:hAnsi="Calibri Light" w:cs="Calibri Light"/>
          <w:color w:val="272727"/>
          <w:spacing w:val="-5"/>
        </w:rPr>
        <w:t>nato</w:t>
      </w:r>
      <w:proofErr w:type="gramEnd"/>
      <w:r>
        <w:rPr>
          <w:rFonts w:ascii="Calibri Light" w:hAnsi="Calibri Light" w:cs="Calibri Light"/>
          <w:color w:val="272727"/>
          <w:spacing w:val="-5"/>
        </w:rPr>
        <w:t xml:space="preserve">/a </w:t>
      </w:r>
      <w:r w:rsidR="003764F0" w:rsidRPr="003A6AA1">
        <w:rPr>
          <w:rFonts w:ascii="Calibri Light" w:hAnsi="Calibri Light" w:cs="Calibri Light"/>
          <w:color w:val="272727"/>
          <w:spacing w:val="-5"/>
        </w:rPr>
        <w:t xml:space="preserve"> </w:t>
      </w:r>
      <w:proofErr w:type="spellStart"/>
      <w:r w:rsidR="003764F0" w:rsidRPr="003A6AA1">
        <w:rPr>
          <w:rFonts w:ascii="Calibri Light" w:hAnsi="Calibri Light" w:cs="Calibri Light"/>
          <w:color w:val="272727"/>
          <w:spacing w:val="-5"/>
        </w:rPr>
        <w:t>a</w:t>
      </w:r>
      <w:proofErr w:type="spellEnd"/>
      <w:r>
        <w:rPr>
          <w:rFonts w:ascii="Calibri Light" w:hAnsi="Calibri Light" w:cs="Calibri Light"/>
          <w:color w:val="272727"/>
          <w:spacing w:val="-5"/>
        </w:rPr>
        <w:t xml:space="preserve">    </w:t>
      </w:r>
      <w:r w:rsidR="0072598B" w:rsidRPr="003A6AA1">
        <w:rPr>
          <w:rFonts w:ascii="Calibri Light" w:hAnsi="Calibri Light" w:cs="Calibri Light"/>
          <w:color w:val="272727"/>
          <w:spacing w:val="-5"/>
        </w:rPr>
        <w:t>____________________</w:t>
      </w:r>
      <w:r>
        <w:rPr>
          <w:rFonts w:ascii="Calibri Light" w:hAnsi="Calibri Light" w:cs="Calibri Light"/>
          <w:color w:val="272727"/>
          <w:spacing w:val="-5"/>
        </w:rPr>
        <w:t xml:space="preserve">_________________________   </w:t>
      </w:r>
      <w:r w:rsidR="003764F0" w:rsidRPr="003A6AA1">
        <w:rPr>
          <w:rFonts w:ascii="Calibri Light" w:hAnsi="Calibri Light" w:cs="Calibri Light"/>
          <w:color w:val="272727"/>
          <w:spacing w:val="-8"/>
        </w:rPr>
        <w:t>il</w:t>
      </w:r>
      <w:r w:rsidR="0072598B" w:rsidRPr="003A6AA1">
        <w:rPr>
          <w:rFonts w:ascii="Calibri Light" w:hAnsi="Calibri Light" w:cs="Calibri Light"/>
          <w:color w:val="272727"/>
          <w:spacing w:val="-8"/>
        </w:rPr>
        <w:t xml:space="preserve"> </w:t>
      </w:r>
      <w:r w:rsidR="0072598B" w:rsidRPr="008532CF">
        <w:rPr>
          <w:rFonts w:ascii="Calibri Light" w:hAnsi="Calibri Light" w:cs="Calibri Light"/>
          <w:color w:val="272727"/>
          <w:spacing w:val="-8"/>
          <w:u w:val="single"/>
        </w:rPr>
        <w:t>__________</w:t>
      </w:r>
      <w:r w:rsidRPr="008532CF">
        <w:rPr>
          <w:rFonts w:ascii="Calibri Light" w:hAnsi="Calibri Light" w:cs="Calibri Light"/>
          <w:color w:val="272727"/>
          <w:spacing w:val="-8"/>
          <w:u w:val="single"/>
        </w:rPr>
        <w:t xml:space="preserve">             </w:t>
      </w:r>
      <w:r w:rsidR="0072598B" w:rsidRPr="008532CF">
        <w:rPr>
          <w:rFonts w:ascii="Calibri Light" w:hAnsi="Calibri Light" w:cs="Calibri Light"/>
          <w:color w:val="272727"/>
          <w:spacing w:val="-8"/>
          <w:u w:val="single"/>
        </w:rPr>
        <w:t>___________</w:t>
      </w:r>
      <w:r>
        <w:rPr>
          <w:rFonts w:ascii="Calibri Light" w:hAnsi="Calibri Light" w:cs="Calibri Light"/>
          <w:color w:val="272727"/>
          <w:spacing w:val="-8"/>
        </w:rPr>
        <w:t xml:space="preserve"> </w:t>
      </w:r>
    </w:p>
    <w:p w:rsidR="003764F0" w:rsidRPr="008532CF" w:rsidRDefault="0072598B" w:rsidP="008532CF">
      <w:pPr>
        <w:shd w:val="clear" w:color="auto" w:fill="FFFFFF"/>
        <w:tabs>
          <w:tab w:val="left" w:leader="underscore" w:pos="7171"/>
        </w:tabs>
        <w:spacing w:line="320" w:lineRule="exact"/>
        <w:rPr>
          <w:rFonts w:ascii="Calibri Light" w:hAnsi="Calibri Light" w:cs="Calibri Light"/>
          <w:color w:val="272727"/>
        </w:rPr>
      </w:pPr>
      <w:r w:rsidRPr="003A6AA1">
        <w:rPr>
          <w:rFonts w:ascii="Calibri Light" w:hAnsi="Calibri Light" w:cs="Calibri Light"/>
          <w:color w:val="272727"/>
          <w:spacing w:val="-8"/>
        </w:rPr>
        <w:t>R</w:t>
      </w:r>
      <w:r w:rsidR="003764F0" w:rsidRPr="003A6AA1">
        <w:rPr>
          <w:rFonts w:ascii="Calibri Light" w:hAnsi="Calibri Light" w:cs="Calibri Light"/>
          <w:color w:val="272727"/>
          <w:spacing w:val="-5"/>
        </w:rPr>
        <w:t>esidente a</w:t>
      </w:r>
      <w:r w:rsidRPr="003A6AA1">
        <w:rPr>
          <w:rFonts w:ascii="Calibri Light" w:hAnsi="Calibri Light" w:cs="Calibri Light"/>
          <w:color w:val="272727"/>
        </w:rPr>
        <w:t>____________________________________</w:t>
      </w:r>
      <w:proofErr w:type="gramStart"/>
      <w:r w:rsidRPr="003A6AA1">
        <w:rPr>
          <w:rFonts w:ascii="Calibri Light" w:hAnsi="Calibri Light" w:cs="Calibri Light"/>
          <w:color w:val="272727"/>
        </w:rPr>
        <w:t>_</w:t>
      </w:r>
      <w:r w:rsidR="008532CF">
        <w:rPr>
          <w:rFonts w:ascii="Calibri Light" w:hAnsi="Calibri Light" w:cs="Calibri Light"/>
          <w:color w:val="272727"/>
        </w:rPr>
        <w:t xml:space="preserve">  in</w:t>
      </w:r>
      <w:proofErr w:type="gramEnd"/>
      <w:r w:rsidR="008532CF">
        <w:rPr>
          <w:rFonts w:ascii="Calibri Light" w:hAnsi="Calibri Light" w:cs="Calibri Light"/>
          <w:color w:val="272727"/>
        </w:rPr>
        <w:t xml:space="preserve"> </w:t>
      </w:r>
      <w:r w:rsidR="003764F0" w:rsidRPr="003A6AA1">
        <w:rPr>
          <w:rFonts w:ascii="Calibri Light" w:hAnsi="Calibri Light" w:cs="Calibri Light"/>
          <w:color w:val="000000"/>
        </w:rPr>
        <w:t>Via</w:t>
      </w:r>
      <w:r w:rsidR="003764F0" w:rsidRPr="003A6AA1">
        <w:rPr>
          <w:rFonts w:ascii="Calibri Light" w:hAnsi="Calibri Light" w:cs="Calibri Light"/>
          <w:color w:val="272727"/>
        </w:rPr>
        <w:t xml:space="preserve"> </w:t>
      </w:r>
      <w:r w:rsidRPr="003A6AA1">
        <w:rPr>
          <w:rFonts w:ascii="Calibri Light" w:hAnsi="Calibri Light" w:cs="Calibri Light"/>
          <w:color w:val="272727"/>
        </w:rPr>
        <w:t>_________________</w:t>
      </w:r>
      <w:r w:rsidR="008532CF">
        <w:rPr>
          <w:rFonts w:ascii="Calibri Light" w:hAnsi="Calibri Light" w:cs="Calibri Light"/>
          <w:color w:val="272727"/>
        </w:rPr>
        <w:t>__________</w:t>
      </w:r>
      <w:r w:rsidR="007D5E44" w:rsidRPr="003A6AA1">
        <w:rPr>
          <w:rFonts w:ascii="Calibri Light" w:hAnsi="Calibri Light" w:cs="Calibri Light"/>
          <w:color w:val="272727"/>
        </w:rPr>
        <w:t xml:space="preserve"> </w:t>
      </w:r>
      <w:r w:rsidR="003764F0" w:rsidRPr="003A6AA1">
        <w:rPr>
          <w:rFonts w:ascii="Calibri Light" w:hAnsi="Calibri Light" w:cs="Calibri Light"/>
          <w:color w:val="000000"/>
          <w:spacing w:val="-4"/>
        </w:rPr>
        <w:t>legale rappresentante di</w:t>
      </w:r>
      <w:r w:rsidR="007D5E44" w:rsidRPr="003A6AA1">
        <w:rPr>
          <w:rFonts w:ascii="Calibri Light" w:hAnsi="Calibri Light" w:cs="Calibri Light"/>
          <w:color w:val="000000"/>
          <w:spacing w:val="-4"/>
        </w:rPr>
        <w:t xml:space="preserve"> </w:t>
      </w:r>
      <w:r w:rsidR="007D5E44" w:rsidRPr="003A6AA1">
        <w:rPr>
          <w:rFonts w:ascii="Calibri Light" w:hAnsi="Calibri Light" w:cs="Calibri Light"/>
          <w:color w:val="000000"/>
        </w:rPr>
        <w:t>_____________________________________________________________</w:t>
      </w:r>
    </w:p>
    <w:p w:rsidR="00832ADB" w:rsidRDefault="00832ADB" w:rsidP="00577B81">
      <w:pPr>
        <w:shd w:val="clear" w:color="auto" w:fill="FFFFFF"/>
        <w:tabs>
          <w:tab w:val="left" w:leader="underscore" w:pos="7171"/>
        </w:tabs>
        <w:spacing w:line="320" w:lineRule="exact"/>
        <w:jc w:val="both"/>
        <w:rPr>
          <w:rFonts w:ascii="Calibri Light" w:hAnsi="Calibri Light" w:cs="Calibri Light"/>
          <w:color w:val="000000"/>
        </w:rPr>
      </w:pPr>
    </w:p>
    <w:p w:rsidR="00E70B64" w:rsidRPr="002606EA" w:rsidRDefault="00E70B64" w:rsidP="00577B81">
      <w:pPr>
        <w:shd w:val="clear" w:color="auto" w:fill="FFFFFF"/>
        <w:tabs>
          <w:tab w:val="left" w:leader="underscore" w:pos="7171"/>
        </w:tabs>
        <w:spacing w:line="320" w:lineRule="exact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832ADB" w:rsidRPr="002606EA" w:rsidRDefault="00832ADB" w:rsidP="00832ADB">
      <w:pPr>
        <w:widowControl/>
        <w:suppressAutoHyphens w:val="0"/>
        <w:spacing w:line="243" w:lineRule="auto"/>
        <w:ind w:left="100"/>
        <w:jc w:val="both"/>
        <w:textAlignment w:val="auto"/>
        <w:rPr>
          <w:rFonts w:asciiTheme="majorHAnsi" w:eastAsia="Calibri" w:hAnsiTheme="majorHAnsi" w:cstheme="majorHAnsi"/>
          <w:b/>
          <w:kern w:val="0"/>
          <w:lang w:eastAsia="it-IT" w:bidi="ar-SA"/>
        </w:rPr>
      </w:pPr>
      <w:r w:rsidRPr="002606EA">
        <w:rPr>
          <w:rFonts w:asciiTheme="majorHAnsi" w:eastAsia="Calibri" w:hAnsiTheme="majorHAnsi" w:cstheme="majorHAnsi"/>
          <w:b/>
          <w:kern w:val="0"/>
          <w:lang w:eastAsia="it-IT" w:bidi="ar-SA"/>
        </w:rPr>
        <w:t>In caso di raggruppamento temporaneo specificare:</w:t>
      </w:r>
    </w:p>
    <w:p w:rsidR="00832ADB" w:rsidRPr="002606EA" w:rsidRDefault="00832ADB" w:rsidP="00832ADB">
      <w:pPr>
        <w:suppressAutoHyphens w:val="0"/>
        <w:autoSpaceDE w:val="0"/>
        <w:autoSpaceDN w:val="0"/>
        <w:spacing w:before="142"/>
        <w:ind w:left="319" w:right="74" w:hanging="240"/>
        <w:textAlignment w:val="auto"/>
        <w:rPr>
          <w:rFonts w:asciiTheme="majorHAnsi" w:eastAsia="Times New Roman" w:hAnsiTheme="majorHAnsi" w:cstheme="majorHAnsi"/>
          <w:kern w:val="0"/>
          <w:lang w:val="en-US" w:eastAsia="en-US" w:bidi="ar-SA"/>
        </w:rPr>
      </w:pPr>
      <w:r w:rsidRPr="00832ADB">
        <w:rPr>
          <w:rFonts w:eastAsia="Times New Roman" w:cs="Liberation Serif"/>
          <w:kern w:val="0"/>
          <w:lang w:val="en-US" w:eastAsia="en-US" w:bidi="ar-SA"/>
        </w:rPr>
        <w:sym w:font="Wingdings" w:char="F0A8"/>
      </w:r>
      <w:r w:rsidRPr="00832ADB">
        <w:rPr>
          <w:rFonts w:eastAsia="Times New Roman" w:cs="Liberation Serif"/>
          <w:kern w:val="0"/>
          <w:lang w:val="en-US" w:eastAsia="en-US" w:bidi="ar-SA"/>
        </w:rPr>
        <w:t xml:space="preserve"> </w:t>
      </w:r>
      <w:r w:rsidRPr="002606EA">
        <w:rPr>
          <w:rFonts w:asciiTheme="majorHAnsi" w:eastAsia="Times New Roman" w:hAnsiTheme="majorHAnsi" w:cstheme="majorHAnsi"/>
          <w:kern w:val="0"/>
          <w:lang w:val="en-US" w:eastAsia="en-US" w:bidi="ar-SA"/>
        </w:rPr>
        <w:t xml:space="preserve">come </w:t>
      </w:r>
      <w:proofErr w:type="spellStart"/>
      <w:r w:rsidR="0057057B">
        <w:rPr>
          <w:rFonts w:asciiTheme="majorHAnsi" w:eastAsia="Times New Roman" w:hAnsiTheme="majorHAnsi" w:cstheme="majorHAnsi"/>
          <w:kern w:val="0"/>
          <w:lang w:val="en-US" w:eastAsia="en-US" w:bidi="ar-SA"/>
        </w:rPr>
        <w:t>capofila</w:t>
      </w:r>
      <w:proofErr w:type="spellEnd"/>
    </w:p>
    <w:p w:rsidR="00832ADB" w:rsidRPr="00832ADB" w:rsidRDefault="00832ADB" w:rsidP="00832ADB">
      <w:pPr>
        <w:suppressAutoHyphens w:val="0"/>
        <w:autoSpaceDE w:val="0"/>
        <w:autoSpaceDN w:val="0"/>
        <w:spacing w:before="142"/>
        <w:ind w:left="319" w:right="74" w:hanging="240"/>
        <w:textAlignment w:val="auto"/>
        <w:rPr>
          <w:rFonts w:eastAsia="Times New Roman" w:cs="Liberation Serif"/>
          <w:kern w:val="0"/>
          <w:lang w:val="en-US" w:eastAsia="en-US" w:bidi="ar-SA"/>
        </w:rPr>
      </w:pPr>
      <w:r w:rsidRPr="00832ADB">
        <w:rPr>
          <w:rFonts w:eastAsia="Times New Roman" w:cs="Liberation Serif"/>
          <w:kern w:val="0"/>
          <w:lang w:val="en-US" w:eastAsia="en-US" w:bidi="ar-SA"/>
        </w:rPr>
        <w:sym w:font="Wingdings" w:char="F0A8"/>
      </w:r>
      <w:r w:rsidRPr="00832ADB">
        <w:rPr>
          <w:rFonts w:eastAsia="Times New Roman" w:cs="Liberation Serif"/>
          <w:kern w:val="0"/>
          <w:lang w:val="en-US" w:eastAsia="en-US" w:bidi="ar-SA"/>
        </w:rPr>
        <w:t xml:space="preserve"> </w:t>
      </w:r>
      <w:r w:rsidRPr="002606EA">
        <w:rPr>
          <w:rFonts w:asciiTheme="majorHAnsi" w:eastAsia="Times New Roman" w:hAnsiTheme="majorHAnsi" w:cstheme="majorHAnsi"/>
          <w:kern w:val="0"/>
          <w:lang w:val="en-US" w:eastAsia="en-US" w:bidi="ar-SA"/>
        </w:rPr>
        <w:t xml:space="preserve">come </w:t>
      </w:r>
      <w:r w:rsidR="0057057B">
        <w:rPr>
          <w:rFonts w:asciiTheme="majorHAnsi" w:eastAsia="Times New Roman" w:hAnsiTheme="majorHAnsi" w:cstheme="majorHAnsi"/>
          <w:kern w:val="0"/>
          <w:lang w:val="en-US" w:eastAsia="en-US" w:bidi="ar-SA"/>
        </w:rPr>
        <w:t>partner</w:t>
      </w:r>
    </w:p>
    <w:p w:rsidR="00832ADB" w:rsidRPr="00832ADB" w:rsidRDefault="00832ADB" w:rsidP="00832ADB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libri" w:eastAsia="TimesNewRomanPSMT" w:hAnsi="Calibri" w:cs="TimesNewRomanPSMT"/>
          <w:kern w:val="0"/>
          <w:lang w:eastAsia="it-IT" w:bidi="ar-SA"/>
        </w:rPr>
      </w:pPr>
    </w:p>
    <w:p w:rsidR="003764F0" w:rsidRPr="003A6AA1" w:rsidRDefault="003764F0" w:rsidP="00577B81">
      <w:pPr>
        <w:shd w:val="clear" w:color="auto" w:fill="FFFFFF"/>
        <w:spacing w:line="320" w:lineRule="exact"/>
        <w:ind w:left="5" w:right="19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3"/>
        </w:rPr>
        <w:t xml:space="preserve">consapevole degli effetti penali per dichiarazioni mendaci, falsità in atti ed uso di atti falsi ai sensi dell'articolo 76 del citato DPR 445/2000, sotto la propria responsabilità </w:t>
      </w:r>
      <w:r w:rsidRPr="003A6AA1">
        <w:rPr>
          <w:rFonts w:ascii="Calibri Light" w:hAnsi="Calibri Light" w:cs="Calibri Light"/>
          <w:color w:val="000000"/>
          <w:spacing w:val="-3"/>
          <w:u w:val="single"/>
        </w:rPr>
        <w:t>(sbarrare i riquadri che interessano e riempire i campi vuoti con i propri dati:</w:t>
      </w:r>
    </w:p>
    <w:p w:rsidR="00E70B64" w:rsidRDefault="00E70B64" w:rsidP="007D5E44">
      <w:pPr>
        <w:shd w:val="clear" w:color="auto" w:fill="FFFFFF"/>
        <w:spacing w:before="211" w:line="320" w:lineRule="exact"/>
        <w:ind w:right="19"/>
        <w:jc w:val="center"/>
        <w:rPr>
          <w:rFonts w:ascii="Calibri Light" w:hAnsi="Calibri Light" w:cs="Calibri Light"/>
          <w:color w:val="000000"/>
          <w:spacing w:val="-4"/>
        </w:rPr>
      </w:pPr>
    </w:p>
    <w:p w:rsidR="003764F0" w:rsidRPr="003A6AA1" w:rsidRDefault="003764F0" w:rsidP="007D5E44">
      <w:pPr>
        <w:shd w:val="clear" w:color="auto" w:fill="FFFFFF"/>
        <w:spacing w:before="211" w:line="320" w:lineRule="exact"/>
        <w:ind w:right="19"/>
        <w:jc w:val="center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4"/>
        </w:rPr>
        <w:t>Dichiara</w:t>
      </w:r>
    </w:p>
    <w:p w:rsidR="003764F0" w:rsidRPr="003A6AA1" w:rsidRDefault="003764F0" w:rsidP="001616F9">
      <w:pPr>
        <w:shd w:val="clear" w:color="auto" w:fill="FFFFFF"/>
        <w:tabs>
          <w:tab w:val="left" w:pos="686"/>
        </w:tabs>
        <w:spacing w:before="187" w:line="320" w:lineRule="exact"/>
        <w:ind w:left="14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</w:rPr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2"/>
        </w:rPr>
        <w:t xml:space="preserve">di non trovarsi in stato di fallimento, di liquidazione, di cessazione di attività o di concordato preventivo e in </w:t>
      </w:r>
      <w:r w:rsidRPr="003A6AA1">
        <w:rPr>
          <w:rFonts w:ascii="Calibri Light" w:hAnsi="Calibri Light" w:cs="Calibri Light"/>
          <w:color w:val="000000"/>
          <w:spacing w:val="-1"/>
        </w:rPr>
        <w:t xml:space="preserve">qualsiasi altra situazione equivalente secondo la legislazione del proprio stato, ovvero di non avere in corso un </w:t>
      </w:r>
      <w:r w:rsidRPr="003A6AA1">
        <w:rPr>
          <w:rFonts w:ascii="Calibri Light" w:hAnsi="Calibri Light" w:cs="Calibri Light"/>
          <w:color w:val="000000"/>
          <w:spacing w:val="-2"/>
        </w:rPr>
        <w:t xml:space="preserve">procedimento per la dichiarazione di una di tali situazioni e che tali circostanze non si sono verificate nell'ultimo </w:t>
      </w:r>
      <w:r w:rsidRPr="003A6AA1">
        <w:rPr>
          <w:rFonts w:ascii="Calibri Light" w:hAnsi="Calibri Light" w:cs="Calibri Light"/>
          <w:color w:val="000000"/>
          <w:spacing w:val="-5"/>
        </w:rPr>
        <w:t>quinquennio,</w:t>
      </w:r>
    </w:p>
    <w:p w:rsidR="003764F0" w:rsidRPr="003A6AA1" w:rsidRDefault="003764F0" w:rsidP="001616F9">
      <w:pPr>
        <w:shd w:val="clear" w:color="auto" w:fill="FFFFFF"/>
        <w:tabs>
          <w:tab w:val="left" w:pos="691"/>
        </w:tabs>
        <w:spacing w:before="158" w:line="320" w:lineRule="exact"/>
        <w:ind w:left="14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</w:rPr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3"/>
        </w:rPr>
        <w:t xml:space="preserve">che non è stata pronunciata alcuna condanna, con sentenza passata in giudicato, per qualsiasi reato che </w:t>
      </w:r>
      <w:r w:rsidRPr="003A6AA1">
        <w:rPr>
          <w:rFonts w:ascii="Calibri Light" w:hAnsi="Calibri Light" w:cs="Calibri Light"/>
          <w:color w:val="000000"/>
          <w:spacing w:val="-3"/>
        </w:rPr>
        <w:t>determina l'incapacità a contrattare con la P.A;</w:t>
      </w:r>
    </w:p>
    <w:p w:rsidR="0057057B" w:rsidRDefault="003764F0" w:rsidP="001616F9">
      <w:pPr>
        <w:shd w:val="clear" w:color="auto" w:fill="FFFFFF"/>
        <w:tabs>
          <w:tab w:val="left" w:pos="691"/>
        </w:tabs>
        <w:spacing w:before="197" w:line="320" w:lineRule="exact"/>
        <w:ind w:left="19"/>
        <w:jc w:val="both"/>
        <w:rPr>
          <w:rFonts w:ascii="Calibri Light" w:hAnsi="Calibri Light" w:cs="Calibri Light"/>
          <w:color w:val="000000"/>
          <w:spacing w:val="-3"/>
        </w:rPr>
      </w:pPr>
      <w:r w:rsidRPr="003A6AA1">
        <w:rPr>
          <w:rFonts w:ascii="Calibri Light" w:hAnsi="Calibri Light" w:cs="Calibri Light"/>
          <w:color w:val="000000"/>
        </w:rPr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3"/>
        </w:rPr>
        <w:t xml:space="preserve">di non avere procedimenti in corso ai sensi dell'alt. 416/bis del codice penale; </w:t>
      </w:r>
    </w:p>
    <w:p w:rsidR="003764F0" w:rsidRPr="0057057B" w:rsidRDefault="003764F0" w:rsidP="0057057B">
      <w:pPr>
        <w:shd w:val="clear" w:color="auto" w:fill="FFFFFF"/>
        <w:spacing w:before="221" w:line="320" w:lineRule="exact"/>
        <w:ind w:left="14"/>
        <w:rPr>
          <w:rFonts w:ascii="Calibri Light" w:hAnsi="Calibri Light" w:cs="Calibri Light"/>
          <w:i/>
          <w:iCs/>
          <w:color w:val="000000"/>
          <w:spacing w:val="-4"/>
        </w:rPr>
      </w:pPr>
      <w:r w:rsidRPr="0057057B">
        <w:rPr>
          <w:rFonts w:ascii="Calibri Light" w:hAnsi="Calibri Light" w:cs="Calibri Light"/>
          <w:i/>
          <w:iCs/>
          <w:color w:val="000000"/>
          <w:spacing w:val="-4"/>
        </w:rPr>
        <w:t>nel caso di soggetti privati:</w:t>
      </w:r>
    </w:p>
    <w:p w:rsidR="003764F0" w:rsidRPr="003A6AA1" w:rsidRDefault="003764F0" w:rsidP="001616F9">
      <w:pPr>
        <w:shd w:val="clear" w:color="auto" w:fill="FFFFFF"/>
        <w:tabs>
          <w:tab w:val="left" w:pos="696"/>
        </w:tabs>
        <w:spacing w:line="320" w:lineRule="exact"/>
        <w:ind w:left="19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</w:rPr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4"/>
        </w:rPr>
        <w:t xml:space="preserve">di essere in regola con gli obblighi relativi al pagamento dei contributi previdenziali e assistenziali a favore dei </w:t>
      </w:r>
      <w:r w:rsidRPr="003A6AA1">
        <w:rPr>
          <w:rFonts w:ascii="Calibri Light" w:hAnsi="Calibri Light" w:cs="Calibri Light"/>
          <w:color w:val="000000"/>
          <w:spacing w:val="-3"/>
        </w:rPr>
        <w:t>lavoratori, secondo la legislazione del proprio stato e di avere i seguenti dati di posizione assicurativa:</w:t>
      </w:r>
    </w:p>
    <w:p w:rsidR="003764F0" w:rsidRPr="003A6AA1" w:rsidRDefault="003764F0" w:rsidP="007D5E44">
      <w:pPr>
        <w:shd w:val="clear" w:color="auto" w:fill="FFFFFF"/>
        <w:tabs>
          <w:tab w:val="left" w:leader="underscore" w:pos="1771"/>
          <w:tab w:val="left" w:leader="underscore" w:pos="3941"/>
          <w:tab w:val="left" w:leader="underscore" w:pos="6312"/>
        </w:tabs>
        <w:spacing w:line="320" w:lineRule="exact"/>
        <w:ind w:left="14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10"/>
        </w:rPr>
        <w:t>INPS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4"/>
        </w:rPr>
        <w:t>matricola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5"/>
        </w:rPr>
        <w:t>sede di</w:t>
      </w:r>
      <w:r w:rsidRPr="003A6AA1">
        <w:rPr>
          <w:rFonts w:ascii="Calibri Light" w:hAnsi="Calibri Light" w:cs="Calibri Light"/>
          <w:color w:val="000000"/>
        </w:rPr>
        <w:tab/>
      </w:r>
    </w:p>
    <w:p w:rsidR="003764F0" w:rsidRPr="003A6AA1" w:rsidRDefault="003764F0" w:rsidP="007D5E44">
      <w:pPr>
        <w:shd w:val="clear" w:color="auto" w:fill="FFFFFF"/>
        <w:tabs>
          <w:tab w:val="left" w:leader="underscore" w:pos="1728"/>
          <w:tab w:val="left" w:leader="underscore" w:pos="3893"/>
          <w:tab w:val="left" w:leader="underscore" w:pos="6264"/>
        </w:tabs>
        <w:spacing w:line="320" w:lineRule="exact"/>
        <w:ind w:left="14"/>
        <w:rPr>
          <w:rFonts w:ascii="Calibri Light" w:hAnsi="Calibri Light" w:cs="Calibri Light"/>
          <w:color w:val="000000"/>
          <w:spacing w:val="-8"/>
        </w:rPr>
      </w:pPr>
    </w:p>
    <w:p w:rsidR="003764F0" w:rsidRPr="003A6AA1" w:rsidRDefault="003764F0" w:rsidP="007D5E44">
      <w:pPr>
        <w:shd w:val="clear" w:color="auto" w:fill="FFFFFF"/>
        <w:tabs>
          <w:tab w:val="left" w:leader="underscore" w:pos="1728"/>
          <w:tab w:val="left" w:leader="underscore" w:pos="3893"/>
          <w:tab w:val="left" w:leader="underscore" w:pos="6264"/>
        </w:tabs>
        <w:spacing w:line="320" w:lineRule="exact"/>
        <w:ind w:left="14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8"/>
        </w:rPr>
        <w:t>INAIL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4"/>
        </w:rPr>
        <w:t>matricola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5"/>
        </w:rPr>
        <w:t>sede di</w:t>
      </w:r>
      <w:r w:rsidRPr="003A6AA1">
        <w:rPr>
          <w:rFonts w:ascii="Calibri Light" w:hAnsi="Calibri Light" w:cs="Calibri Light"/>
          <w:color w:val="000000"/>
        </w:rPr>
        <w:tab/>
      </w:r>
    </w:p>
    <w:p w:rsidR="003764F0" w:rsidRPr="003A6AA1" w:rsidRDefault="003764F0" w:rsidP="007D5E44">
      <w:pPr>
        <w:shd w:val="clear" w:color="auto" w:fill="FFFFFF"/>
        <w:spacing w:before="221" w:line="320" w:lineRule="exact"/>
        <w:ind w:left="14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i/>
          <w:iCs/>
          <w:color w:val="000000"/>
          <w:spacing w:val="-4"/>
        </w:rPr>
        <w:t>nel caso di soggetti privati:</w:t>
      </w:r>
    </w:p>
    <w:p w:rsidR="003764F0" w:rsidRDefault="003764F0" w:rsidP="00577B81">
      <w:pPr>
        <w:shd w:val="clear" w:color="auto" w:fill="FFFFFF"/>
        <w:tabs>
          <w:tab w:val="left" w:pos="696"/>
        </w:tabs>
        <w:spacing w:line="320" w:lineRule="exact"/>
        <w:ind w:left="19"/>
        <w:jc w:val="both"/>
        <w:rPr>
          <w:rFonts w:ascii="Calibri Light" w:hAnsi="Calibri Light" w:cs="Calibri Light"/>
          <w:color w:val="000000"/>
          <w:spacing w:val="-3"/>
        </w:rPr>
      </w:pPr>
      <w:r w:rsidRPr="003A6AA1">
        <w:rPr>
          <w:rFonts w:ascii="Calibri Light" w:hAnsi="Calibri Light" w:cs="Calibri Light"/>
          <w:color w:val="000000"/>
        </w:rPr>
        <w:t xml:space="preserve">|_| 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5"/>
        </w:rPr>
        <w:t xml:space="preserve">di essere in regola con gli obblighi concernenti le dichiarazioni in materia di imposte e tasse e con i </w:t>
      </w:r>
      <w:r w:rsidRPr="003A6AA1">
        <w:rPr>
          <w:rFonts w:ascii="Calibri Light" w:hAnsi="Calibri Light" w:cs="Calibri Light"/>
          <w:color w:val="000000"/>
          <w:spacing w:val="-3"/>
        </w:rPr>
        <w:t xml:space="preserve">conseguenti adempimenti, secondo la legislazione del proprio stato; </w:t>
      </w:r>
    </w:p>
    <w:p w:rsidR="0057057B" w:rsidRPr="003A6AA1" w:rsidRDefault="0057057B" w:rsidP="00577B81">
      <w:pPr>
        <w:shd w:val="clear" w:color="auto" w:fill="FFFFFF"/>
        <w:tabs>
          <w:tab w:val="left" w:pos="696"/>
        </w:tabs>
        <w:spacing w:line="320" w:lineRule="exact"/>
        <w:ind w:left="19"/>
        <w:jc w:val="both"/>
        <w:rPr>
          <w:rFonts w:ascii="Calibri Light" w:hAnsi="Calibri Light" w:cs="Calibri Light"/>
        </w:rPr>
      </w:pPr>
    </w:p>
    <w:p w:rsidR="003764F0" w:rsidRPr="003A6AA1" w:rsidRDefault="003764F0" w:rsidP="00577B81">
      <w:pPr>
        <w:shd w:val="clear" w:color="auto" w:fill="FFFFFF"/>
        <w:tabs>
          <w:tab w:val="left" w:pos="696"/>
        </w:tabs>
        <w:spacing w:line="320" w:lineRule="exact"/>
        <w:ind w:left="19"/>
        <w:jc w:val="both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i/>
          <w:iCs/>
          <w:color w:val="000000"/>
          <w:spacing w:val="-4"/>
        </w:rPr>
        <w:t xml:space="preserve">(per le </w:t>
      </w:r>
      <w:proofErr w:type="gramStart"/>
      <w:r w:rsidRPr="003A6AA1">
        <w:rPr>
          <w:rFonts w:ascii="Calibri Light" w:hAnsi="Calibri Light" w:cs="Calibri Light"/>
          <w:i/>
          <w:iCs/>
          <w:color w:val="000000"/>
          <w:spacing w:val="-4"/>
        </w:rPr>
        <w:t xml:space="preserve">cooperative </w:t>
      </w:r>
      <w:r w:rsidRPr="003A6AA1">
        <w:rPr>
          <w:rFonts w:ascii="Calibri Light" w:hAnsi="Calibri Light" w:cs="Calibri Light"/>
          <w:color w:val="000000"/>
          <w:spacing w:val="-4"/>
        </w:rPr>
        <w:t>)</w:t>
      </w:r>
      <w:proofErr w:type="gramEnd"/>
    </w:p>
    <w:p w:rsidR="003764F0" w:rsidRPr="003A6AA1" w:rsidRDefault="003764F0" w:rsidP="00577B81">
      <w:pPr>
        <w:shd w:val="clear" w:color="auto" w:fill="FFFFFF"/>
        <w:tabs>
          <w:tab w:val="left" w:pos="696"/>
        </w:tabs>
        <w:spacing w:line="320" w:lineRule="exact"/>
        <w:ind w:left="24"/>
        <w:jc w:val="both"/>
        <w:rPr>
          <w:rFonts w:ascii="Calibri Light" w:hAnsi="Calibri Light" w:cs="Calibri Light"/>
          <w:color w:val="000000"/>
          <w:spacing w:val="-3"/>
        </w:rPr>
      </w:pPr>
      <w:r w:rsidRPr="003A6AA1">
        <w:rPr>
          <w:rFonts w:ascii="Calibri Light" w:hAnsi="Calibri Light" w:cs="Calibri Light"/>
          <w:color w:val="000000"/>
        </w:rPr>
        <w:lastRenderedPageBreak/>
        <w:t>|_|</w:t>
      </w:r>
      <w:r w:rsidRPr="003A6AA1">
        <w:rPr>
          <w:rFonts w:ascii="Calibri Light" w:hAnsi="Calibri Light" w:cs="Calibri Light"/>
          <w:color w:val="000000"/>
        </w:rPr>
        <w:tab/>
      </w:r>
      <w:r w:rsidRPr="003A6AA1">
        <w:rPr>
          <w:rFonts w:ascii="Calibri Light" w:hAnsi="Calibri Light" w:cs="Calibri Light"/>
          <w:color w:val="000000"/>
          <w:spacing w:val="-3"/>
        </w:rPr>
        <w:t>di applicare il contratto collettivo di lavoro anche per i soci della cooperativa.</w:t>
      </w:r>
    </w:p>
    <w:p w:rsidR="00743D1E" w:rsidRPr="003A6AA1" w:rsidRDefault="00743D1E" w:rsidP="00577B81">
      <w:pPr>
        <w:shd w:val="clear" w:color="auto" w:fill="FFFFFF"/>
        <w:tabs>
          <w:tab w:val="left" w:pos="696"/>
        </w:tabs>
        <w:spacing w:line="320" w:lineRule="exact"/>
        <w:ind w:left="24"/>
        <w:jc w:val="both"/>
        <w:rPr>
          <w:rFonts w:ascii="Calibri Light" w:hAnsi="Calibri Light" w:cs="Calibri Light"/>
          <w:color w:val="000000"/>
          <w:spacing w:val="-3"/>
        </w:rPr>
      </w:pPr>
    </w:p>
    <w:p w:rsidR="00577B81" w:rsidRPr="003A6AA1" w:rsidRDefault="00577B81" w:rsidP="00577B81">
      <w:pPr>
        <w:jc w:val="both"/>
        <w:rPr>
          <w:rFonts w:ascii="Calibri Light" w:hAnsi="Calibri Light" w:cs="Calibri Light"/>
          <w:i/>
          <w:iCs/>
        </w:rPr>
      </w:pPr>
      <w:r w:rsidRPr="003A6AA1">
        <w:rPr>
          <w:rFonts w:ascii="Calibri Light" w:hAnsi="Calibri Light" w:cs="Calibri Light"/>
        </w:rPr>
        <w:t>In riferimento agli obblighi previsti dalla Legge 68/1999 in materia di inserimento al lavoro dei disabili:</w:t>
      </w:r>
    </w:p>
    <w:p w:rsidR="00577B81" w:rsidRPr="003A6AA1" w:rsidRDefault="00577B81" w:rsidP="00577B81">
      <w:pPr>
        <w:jc w:val="both"/>
        <w:rPr>
          <w:rFonts w:ascii="Calibri Light" w:hAnsi="Calibri Light" w:cs="Calibri Light"/>
          <w:b/>
          <w:bCs/>
          <w:i/>
          <w:iCs/>
        </w:rPr>
      </w:pPr>
      <w:r w:rsidRPr="003A6AA1">
        <w:rPr>
          <w:rFonts w:ascii="Calibri Light" w:hAnsi="Calibri Light" w:cs="Calibri Light"/>
          <w:i/>
          <w:iCs/>
        </w:rPr>
        <w:t>(scegliere una delle seguenti tre opzioni)</w:t>
      </w:r>
    </w:p>
    <w:p w:rsidR="00577B81" w:rsidRPr="003A6AA1" w:rsidRDefault="00577B81" w:rsidP="00577B81">
      <w:pPr>
        <w:jc w:val="both"/>
        <w:rPr>
          <w:rFonts w:ascii="Calibri Light" w:hAnsi="Calibri Light" w:cs="Calibri Light"/>
          <w:b/>
          <w:bCs/>
          <w:i/>
          <w:iCs/>
        </w:rPr>
      </w:pPr>
    </w:p>
    <w:p w:rsidR="00577B81" w:rsidRPr="003A6AA1" w:rsidRDefault="00577B81" w:rsidP="00577B81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</w:rPr>
        <w:t>di non essere soggetto in quanto ha un numero di dipendenti inferiore a 15;</w:t>
      </w:r>
    </w:p>
    <w:p w:rsidR="00577B81" w:rsidRPr="003A6AA1" w:rsidRDefault="00577B81" w:rsidP="00577B81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</w:rPr>
        <w:t>di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 w:rsidR="00577B81" w:rsidRPr="003A6AA1" w:rsidRDefault="00577B81" w:rsidP="00577B81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</w:rPr>
        <w:t>di essere tenuto all’applicazione delle norme che disciplinano l’inserimento dei disabili e di essere in regola con le stesse.</w:t>
      </w:r>
    </w:p>
    <w:p w:rsidR="00577B81" w:rsidRPr="003A6AA1" w:rsidRDefault="00577B81" w:rsidP="007D5E44">
      <w:pPr>
        <w:shd w:val="clear" w:color="auto" w:fill="FFFFFF"/>
        <w:tabs>
          <w:tab w:val="left" w:pos="696"/>
        </w:tabs>
        <w:spacing w:line="320" w:lineRule="exact"/>
        <w:ind w:left="24"/>
        <w:rPr>
          <w:rFonts w:ascii="Calibri Light" w:hAnsi="Calibri Light" w:cs="Calibri Light"/>
        </w:rPr>
      </w:pPr>
    </w:p>
    <w:p w:rsidR="003764F0" w:rsidRPr="003A6AA1" w:rsidRDefault="003764F0" w:rsidP="007D5E44">
      <w:pPr>
        <w:shd w:val="clear" w:color="auto" w:fill="FFFFFF"/>
        <w:spacing w:before="211" w:line="320" w:lineRule="exact"/>
        <w:ind w:left="19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6"/>
        </w:rPr>
        <w:t>Data,</w:t>
      </w:r>
    </w:p>
    <w:p w:rsidR="007D5E44" w:rsidRPr="003A6AA1" w:rsidRDefault="007D5E44" w:rsidP="007D5E44">
      <w:pPr>
        <w:shd w:val="clear" w:color="auto" w:fill="FFFFFF"/>
        <w:spacing w:line="320" w:lineRule="exact"/>
        <w:ind w:right="170"/>
        <w:jc w:val="right"/>
        <w:rPr>
          <w:rFonts w:ascii="Calibri Light" w:hAnsi="Calibri Light" w:cs="Calibri Light"/>
          <w:color w:val="000000"/>
          <w:spacing w:val="-4"/>
        </w:rPr>
      </w:pPr>
    </w:p>
    <w:p w:rsidR="007D5E44" w:rsidRPr="003A6AA1" w:rsidRDefault="007D5E44" w:rsidP="007D5E44">
      <w:pPr>
        <w:shd w:val="clear" w:color="auto" w:fill="FFFFFF"/>
        <w:spacing w:line="320" w:lineRule="exact"/>
        <w:ind w:right="170"/>
        <w:jc w:val="right"/>
        <w:rPr>
          <w:rFonts w:ascii="Calibri Light" w:hAnsi="Calibri Light" w:cs="Calibri Light"/>
          <w:color w:val="000000"/>
          <w:spacing w:val="-4"/>
        </w:rPr>
      </w:pPr>
    </w:p>
    <w:p w:rsidR="003764F0" w:rsidRPr="003A6AA1" w:rsidRDefault="003764F0" w:rsidP="007D5E44">
      <w:pPr>
        <w:shd w:val="clear" w:color="auto" w:fill="FFFFFF"/>
        <w:spacing w:line="320" w:lineRule="exact"/>
        <w:ind w:right="170"/>
        <w:jc w:val="right"/>
        <w:rPr>
          <w:rFonts w:ascii="Calibri Light" w:hAnsi="Calibri Light" w:cs="Calibri Light"/>
        </w:rPr>
      </w:pPr>
      <w:r w:rsidRPr="003A6AA1">
        <w:rPr>
          <w:rFonts w:ascii="Calibri Light" w:hAnsi="Calibri Light" w:cs="Calibri Light"/>
          <w:color w:val="000000"/>
          <w:spacing w:val="-4"/>
        </w:rPr>
        <w:t xml:space="preserve">Firma </w:t>
      </w:r>
      <w:r w:rsidR="00577B81" w:rsidRPr="003A6AA1">
        <w:rPr>
          <w:rFonts w:ascii="Calibri Light" w:hAnsi="Calibri Light" w:cs="Calibri Light"/>
          <w:color w:val="000000"/>
          <w:spacing w:val="-4"/>
        </w:rPr>
        <w:t>del legale rappresentante</w:t>
      </w:r>
    </w:p>
    <w:sectPr w:rsidR="003764F0" w:rsidRPr="003A6A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  <w:color w:val="000000"/>
        <w:sz w:val="20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1"/>
    <w:rsid w:val="00053EBE"/>
    <w:rsid w:val="001616F9"/>
    <w:rsid w:val="002606EA"/>
    <w:rsid w:val="002A4A2D"/>
    <w:rsid w:val="003764F0"/>
    <w:rsid w:val="003A6AA1"/>
    <w:rsid w:val="003B4C20"/>
    <w:rsid w:val="00452B7E"/>
    <w:rsid w:val="004F5D4F"/>
    <w:rsid w:val="0057057B"/>
    <w:rsid w:val="00577B81"/>
    <w:rsid w:val="0072598B"/>
    <w:rsid w:val="00743D1E"/>
    <w:rsid w:val="00794F31"/>
    <w:rsid w:val="007D5E44"/>
    <w:rsid w:val="00832ADB"/>
    <w:rsid w:val="008532CF"/>
    <w:rsid w:val="00863411"/>
    <w:rsid w:val="009F6CBD"/>
    <w:rsid w:val="00C64E27"/>
    <w:rsid w:val="00D15980"/>
    <w:rsid w:val="00DD4DCD"/>
    <w:rsid w:val="00E70B64"/>
    <w:rsid w:val="00F612F2"/>
    <w:rsid w:val="00F842EA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D7942"/>
  <w15:chartTrackingRefBased/>
  <w15:docId w15:val="{2A7DD85D-B773-4BE3-B801-78494AA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4F0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764F0"/>
    <w:pPr>
      <w:widowControl w:val="0"/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3764F0"/>
    <w:pPr>
      <w:spacing w:after="120"/>
    </w:pPr>
  </w:style>
  <w:style w:type="paragraph" w:customStyle="1" w:styleId="TableContents">
    <w:name w:val="Table Contents"/>
    <w:basedOn w:val="Standard"/>
    <w:rsid w:val="003764F0"/>
    <w:pPr>
      <w:suppressLineNumbers/>
    </w:pPr>
  </w:style>
  <w:style w:type="paragraph" w:customStyle="1" w:styleId="Table">
    <w:name w:val="Table"/>
    <w:basedOn w:val="Didascalia"/>
    <w:rsid w:val="003764F0"/>
    <w:pPr>
      <w:suppressLineNumbers/>
    </w:pPr>
    <w:rPr>
      <w:rFonts w:ascii="Times New Roman" w:eastAsia="Times New Roman" w:hAnsi="Times New Roman" w:cs="Times New Roman"/>
      <w:b w:val="0"/>
      <w:bCs w:val="0"/>
      <w:lang w:bidi="ar-SA"/>
    </w:rPr>
  </w:style>
  <w:style w:type="paragraph" w:styleId="Didascalia">
    <w:name w:val="caption"/>
    <w:basedOn w:val="Normale"/>
    <w:next w:val="Normale"/>
    <w:qFormat/>
    <w:rsid w:val="003764F0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asl11</dc:creator>
  <cp:keywords/>
  <dc:description/>
  <cp:lastModifiedBy>Tommasi Elena</cp:lastModifiedBy>
  <cp:revision>5</cp:revision>
  <cp:lastPrinted>2022-11-10T10:03:00Z</cp:lastPrinted>
  <dcterms:created xsi:type="dcterms:W3CDTF">2022-11-10T14:57:00Z</dcterms:created>
  <dcterms:modified xsi:type="dcterms:W3CDTF">2023-03-07T15:03:00Z</dcterms:modified>
</cp:coreProperties>
</file>