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DD" w:rsidRPr="00893686" w:rsidRDefault="002F12DD" w:rsidP="002F12DD">
      <w:pPr>
        <w:pageBreakBefore/>
        <w:jc w:val="both"/>
        <w:rPr>
          <w:rFonts w:ascii="Arial" w:hAnsi="Arial" w:cs="Arial"/>
        </w:rPr>
      </w:pPr>
      <w:bookmarkStart w:id="0" w:name="_GoBack"/>
      <w:bookmarkEnd w:id="0"/>
      <w:r w:rsidRPr="00893686">
        <w:rPr>
          <w:rFonts w:ascii="Arial" w:hAnsi="Arial" w:cs="Arial"/>
        </w:rPr>
        <w:t>(</w:t>
      </w:r>
      <w:proofErr w:type="gramStart"/>
      <w:r w:rsidRPr="00893686">
        <w:rPr>
          <w:rFonts w:ascii="Arial" w:hAnsi="Arial" w:cs="Arial"/>
        </w:rPr>
        <w:t>allegato</w:t>
      </w:r>
      <w:proofErr w:type="gramEnd"/>
      <w:r w:rsidRPr="00893686">
        <w:rPr>
          <w:rFonts w:ascii="Arial" w:hAnsi="Arial" w:cs="Arial"/>
        </w:rPr>
        <w:t xml:space="preserve"> n. 1)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</w:p>
    <w:p w:rsidR="002F12DD" w:rsidRPr="00893686" w:rsidRDefault="002F12DD" w:rsidP="002F12DD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</w:p>
    <w:p w:rsidR="002F12DD" w:rsidRPr="00893686" w:rsidRDefault="002F12DD" w:rsidP="002F12DD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2F12DD" w:rsidRPr="00893686" w:rsidRDefault="002F12DD" w:rsidP="002F12DD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proofErr w:type="gramStart"/>
      <w:r w:rsidRPr="00893686">
        <w:rPr>
          <w:rFonts w:ascii="Arial" w:hAnsi="Arial" w:cs="Arial"/>
          <w:b/>
        </w:rPr>
        <w:t>di</w:t>
      </w:r>
      <w:proofErr w:type="gramEnd"/>
      <w:r w:rsidRPr="00893686">
        <w:rPr>
          <w:rFonts w:ascii="Arial" w:hAnsi="Arial" w:cs="Arial"/>
          <w:b/>
        </w:rPr>
        <w:t xml:space="preserve"> CASTELFRANCO VENETO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2F12DD" w:rsidRPr="00893686" w:rsidRDefault="002F12DD" w:rsidP="002F12DD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F12DD" w:rsidTr="00623C1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Default="002F12DD" w:rsidP="002F12DD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2F12DD" w:rsidRPr="00710E01" w:rsidRDefault="002F12DD" w:rsidP="002F12DD">
      <w:pPr>
        <w:spacing w:before="120" w:after="120"/>
        <w:jc w:val="both"/>
        <w:rPr>
          <w:rFonts w:ascii="Arial" w:hAnsi="Arial" w:cs="Arial"/>
          <w:b/>
          <w:u w:val="single"/>
        </w:rPr>
      </w:pPr>
      <w:proofErr w:type="gramStart"/>
      <w:r w:rsidRPr="00710E01">
        <w:rPr>
          <w:rFonts w:ascii="Arial" w:hAnsi="Arial" w:cs="Arial"/>
        </w:rPr>
        <w:t>che</w:t>
      </w:r>
      <w:proofErr w:type="gramEnd"/>
      <w:r w:rsidRPr="00710E01">
        <w:rPr>
          <w:rFonts w:ascii="Arial" w:hAnsi="Arial" w:cs="Arial"/>
        </w:rPr>
        <w:t xml:space="preserve">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710E01" w:rsidTr="00623C1C">
        <w:tc>
          <w:tcPr>
            <w:tcW w:w="9634" w:type="dxa"/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F12DD" w:rsidRPr="00710E01" w:rsidTr="00623C1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avviso</w:t>
            </w:r>
            <w:proofErr w:type="gramEnd"/>
            <w:r w:rsidRPr="00710E01">
              <w:rPr>
                <w:rFonts w:ascii="Arial" w:hAnsi="Arial" w:cs="Arial"/>
              </w:rPr>
              <w:t xml:space="preserve"> protocollo numero</w:t>
            </w:r>
          </w:p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in</w:t>
            </w:r>
            <w:proofErr w:type="gramEnd"/>
            <w:r w:rsidRPr="00710E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2F12DD" w:rsidRPr="00710E01" w:rsidTr="00623C1C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pStyle w:val="Paragrafoelenco"/>
              <w:numPr>
                <w:ilvl w:val="0"/>
                <w:numId w:val="12"/>
              </w:numPr>
              <w:ind w:left="171" w:hanging="284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  <w:bCs/>
              </w:rPr>
              <w:t>a</w:t>
            </w:r>
            <w:proofErr w:type="gramEnd"/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2F12DD" w:rsidTr="00623C1C">
        <w:tc>
          <w:tcPr>
            <w:tcW w:w="1413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93686">
              <w:rPr>
                <w:rFonts w:ascii="Arial" w:hAnsi="Arial" w:cs="Arial"/>
              </w:rPr>
              <w:t>e</w:t>
            </w:r>
            <w:proofErr w:type="gramEnd"/>
            <w:r w:rsidRPr="00893686">
              <w:rPr>
                <w:rFonts w:ascii="Arial" w:hAnsi="Arial" w:cs="Arial"/>
              </w:rPr>
              <w:t xml:space="preserve">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Prov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2F12DD" w:rsidTr="00623C1C">
        <w:tc>
          <w:tcPr>
            <w:tcW w:w="988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2F12DD" w:rsidTr="00623C1C">
        <w:tc>
          <w:tcPr>
            <w:tcW w:w="3397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  <w:r>
              <w:rPr>
                <w:rFonts w:ascii="Arial" w:hAnsi="Arial" w:cs="Arial"/>
                <w:bCs/>
              </w:rPr>
              <w:t>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F27FCA" w:rsidRDefault="002F12DD" w:rsidP="002F12DD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F12DD" w:rsidTr="00623C1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5B38D8" w:rsidRDefault="002F12DD" w:rsidP="00623C1C">
            <w:pPr>
              <w:pStyle w:val="Paragrafoelenco"/>
              <w:numPr>
                <w:ilvl w:val="0"/>
                <w:numId w:val="12"/>
              </w:numPr>
              <w:spacing w:before="120"/>
              <w:ind w:left="176" w:hanging="284"/>
              <w:rPr>
                <w:rFonts w:ascii="Arial" w:hAnsi="Arial" w:cs="Arial"/>
              </w:rPr>
            </w:pPr>
            <w:proofErr w:type="gramStart"/>
            <w:r w:rsidRPr="005B38D8">
              <w:rPr>
                <w:rFonts w:ascii="Arial" w:hAnsi="Arial" w:cs="Arial"/>
              </w:rPr>
              <w:t>di</w:t>
            </w:r>
            <w:proofErr w:type="gramEnd"/>
            <w:r w:rsidRPr="005B38D8">
              <w:rPr>
                <w:rFonts w:ascii="Arial" w:hAnsi="Arial" w:cs="Arial"/>
              </w:rPr>
              <w:t xml:space="preserve">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2F12DD" w:rsidTr="00623C1C">
        <w:tc>
          <w:tcPr>
            <w:tcW w:w="704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6461CC" w:rsidRPr="008721E1" w:rsidRDefault="006461CC" w:rsidP="006461CC">
      <w:pPr>
        <w:pStyle w:val="Paragrafoelenco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</w:rPr>
      </w:pPr>
      <w:proofErr w:type="gramStart"/>
      <w:r w:rsidRPr="008721E1">
        <w:rPr>
          <w:rFonts w:ascii="Arial" w:hAnsi="Arial" w:cs="Arial"/>
        </w:rPr>
        <w:t>di</w:t>
      </w:r>
      <w:proofErr w:type="gramEnd"/>
      <w:r w:rsidRPr="008721E1">
        <w:rPr>
          <w:rFonts w:ascii="Arial" w:hAnsi="Arial" w:cs="Arial"/>
        </w:rPr>
        <w:t xml:space="preserve"> essere disponibile a prendere servizio a tempo p</w:t>
      </w:r>
      <w:r w:rsidR="007009EE">
        <w:rPr>
          <w:rFonts w:ascii="Arial" w:hAnsi="Arial" w:cs="Arial"/>
        </w:rPr>
        <w:t>arziale (30 ore settimanali)</w:t>
      </w:r>
      <w:r>
        <w:rPr>
          <w:rFonts w:ascii="Arial" w:hAnsi="Arial" w:cs="Arial"/>
        </w:rPr>
        <w:t>;</w:t>
      </w:r>
    </w:p>
    <w:p w:rsidR="002F12DD" w:rsidRPr="00710E01" w:rsidRDefault="002F12DD" w:rsidP="002F12DD">
      <w:pPr>
        <w:pStyle w:val="Paragrafoelenco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 xml:space="preserve"> (</w:t>
      </w:r>
      <w:proofErr w:type="gramStart"/>
      <w:r w:rsidRPr="00710E01">
        <w:rPr>
          <w:rFonts w:ascii="Arial" w:hAnsi="Arial" w:cs="Arial"/>
          <w:i/>
          <w:iCs/>
        </w:rPr>
        <w:t>in</w:t>
      </w:r>
      <w:proofErr w:type="gramEnd"/>
      <w:r w:rsidRPr="00710E01">
        <w:rPr>
          <w:rFonts w:ascii="Arial" w:hAnsi="Arial" w:cs="Arial"/>
          <w:i/>
          <w:iCs/>
        </w:rPr>
        <w:t xml:space="preserve">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F12DD" w:rsidTr="00623C1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ind w:left="-108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2F12DD" w:rsidTr="00623C1C">
        <w:tc>
          <w:tcPr>
            <w:tcW w:w="704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F12DD" w:rsidTr="00623C1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2F12DD">
            <w:pPr>
              <w:pStyle w:val="Paragrafoelenco"/>
              <w:numPr>
                <w:ilvl w:val="0"/>
                <w:numId w:val="18"/>
              </w:numPr>
              <w:ind w:left="318" w:hanging="261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2F12DD" w:rsidTr="00623C1C">
        <w:tc>
          <w:tcPr>
            <w:tcW w:w="1413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2F12DD" w:rsidTr="00337EA7">
        <w:trPr>
          <w:trHeight w:val="43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337EA7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 w:rsidRPr="00893686">
              <w:rPr>
                <w:rFonts w:ascii="Arial" w:hAnsi="Arial" w:cs="Arial"/>
              </w:rPr>
              <w:t xml:space="preserve">di conoscere la lingua </w:t>
            </w:r>
            <w:r w:rsidR="00337EA7">
              <w:rPr>
                <w:rFonts w:ascii="Arial" w:hAnsi="Arial" w:cs="Arial"/>
              </w:rPr>
              <w:t>i</w:t>
            </w:r>
            <w:r w:rsidRPr="00893686">
              <w:rPr>
                <w:rFonts w:ascii="Arial" w:hAnsi="Arial" w:cs="Arial"/>
              </w:rPr>
              <w:t>nglese</w:t>
            </w:r>
            <w:r w:rsidR="00337EA7">
              <w:rPr>
                <w:rFonts w:ascii="Arial" w:hAnsi="Arial" w:cs="Arial"/>
              </w:rPr>
              <w:t xml:space="preserve"> – livello: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2F12DD" w:rsidRDefault="002F12DD" w:rsidP="002F12DD">
      <w:pPr>
        <w:pStyle w:val="Corpodeltesto21"/>
        <w:numPr>
          <w:ilvl w:val="0"/>
          <w:numId w:val="19"/>
        </w:numPr>
        <w:tabs>
          <w:tab w:val="left" w:pos="0"/>
          <w:tab w:val="left" w:pos="284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19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Pr="00FE3839" w:rsidRDefault="002F12DD" w:rsidP="002F12DD">
      <w:pPr>
        <w:pStyle w:val="Corpodeltesto21"/>
        <w:numPr>
          <w:ilvl w:val="0"/>
          <w:numId w:val="19"/>
        </w:numPr>
        <w:tabs>
          <w:tab w:val="left" w:pos="0"/>
          <w:tab w:val="right" w:leader="dot" w:pos="9639"/>
        </w:tabs>
        <w:spacing w:before="120" w:after="120"/>
        <w:ind w:left="284" w:hanging="284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ab/>
      </w:r>
      <w:proofErr w:type="gramStart"/>
      <w:r w:rsidRPr="00FE3839">
        <w:rPr>
          <w:rFonts w:ascii="Arial" w:hAnsi="Arial" w:cs="Arial"/>
          <w:sz w:val="20"/>
        </w:rPr>
        <w:t>di</w:t>
      </w:r>
      <w:proofErr w:type="gramEnd"/>
      <w:r w:rsidRPr="00FE3839">
        <w:rPr>
          <w:rFonts w:ascii="Arial" w:hAnsi="Arial" w:cs="Arial"/>
          <w:sz w:val="20"/>
        </w:rPr>
        <w:t xml:space="preserve"> non avere riportato condanne penali e di non avere procedimenti penali in corso per reati che, ai sensi delle vigenti disposizioni in materia, impediscano la costituzione del rapporto di impiego con la Pubblica Amministrazione o comportino il licenziamento;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2F12DD" w:rsidTr="00623C1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FE3839" w:rsidRDefault="002F12DD" w:rsidP="00623C1C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di</w:t>
      </w:r>
      <w:proofErr w:type="gramEnd"/>
      <w:r w:rsidRPr="00FE3839">
        <w:rPr>
          <w:rFonts w:ascii="Arial" w:hAnsi="Arial" w:cs="Arial"/>
          <w:sz w:val="20"/>
        </w:rPr>
        <w:t xml:space="preserve"> essere fisicamente e psichicamente idoneo allo svolgimento continuativo ed incondizionato delle mansioni proprie del posto da ricoprire;</w:t>
      </w:r>
    </w:p>
    <w:p w:rsidR="002F12DD" w:rsidRPr="008762D5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non</w:t>
      </w:r>
      <w:proofErr w:type="gramEnd"/>
      <w:r w:rsidRPr="00FE3839">
        <w:rPr>
          <w:rFonts w:ascii="Arial" w:hAnsi="Arial" w:cs="Arial"/>
          <w:sz w:val="20"/>
        </w:rPr>
        <w:t xml:space="preserve"> essere stati valutati negativamente (voto inferiore alla sufficienza) negli ultimi 3 anni;</w:t>
      </w:r>
    </w:p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8762D5">
        <w:rPr>
          <w:rFonts w:ascii="Arial" w:hAnsi="Arial" w:cs="Arial"/>
          <w:sz w:val="20"/>
        </w:rPr>
        <w:t>di</w:t>
      </w:r>
      <w:proofErr w:type="gramEnd"/>
      <w:r w:rsidRPr="008762D5">
        <w:rPr>
          <w:rFonts w:ascii="Arial" w:hAnsi="Arial" w:cs="Arial"/>
          <w:sz w:val="20"/>
        </w:rPr>
        <w:t xml:space="preserve">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2F12DD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2F12DD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Pr="008762D5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</w:t>
      </w:r>
      <w:r w:rsidRPr="008762D5">
        <w:rPr>
          <w:rFonts w:ascii="Arial" w:hAnsi="Arial" w:cs="Arial"/>
          <w:sz w:val="20"/>
        </w:rPr>
        <w:t xml:space="preserve">autorizzare il Comune di Castelfranco Veneto al trattamento dei propri dati personali, ai sensi dell’art. 13 del </w:t>
      </w:r>
      <w:proofErr w:type="spellStart"/>
      <w:r w:rsidRPr="008762D5">
        <w:rPr>
          <w:rFonts w:ascii="Arial" w:hAnsi="Arial" w:cs="Arial"/>
          <w:sz w:val="20"/>
        </w:rPr>
        <w:t>D.Lgs.</w:t>
      </w:r>
      <w:proofErr w:type="spellEnd"/>
      <w:r w:rsidRPr="008762D5">
        <w:rPr>
          <w:rFonts w:ascii="Arial" w:hAnsi="Arial" w:cs="Arial"/>
          <w:sz w:val="20"/>
        </w:rPr>
        <w:t xml:space="preserve"> 30/06/2003, n. 196.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2F12DD" w:rsidRPr="00893686" w:rsidRDefault="002F12DD" w:rsidP="002F12DD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</w:t>
      </w:r>
      <w:proofErr w:type="gramEnd"/>
      <w:r w:rsidRPr="00893686">
        <w:rPr>
          <w:rFonts w:ascii="Arial" w:hAnsi="Arial" w:cs="Arial"/>
          <w:b/>
          <w:sz w:val="20"/>
        </w:rPr>
        <w:t xml:space="preserve"> proprio curriculum vitae;</w:t>
      </w:r>
    </w:p>
    <w:p w:rsidR="002F12DD" w:rsidRDefault="002F12DD" w:rsidP="002F12DD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una</w:t>
      </w:r>
      <w:proofErr w:type="gramEnd"/>
      <w:r w:rsidRPr="00893686">
        <w:rPr>
          <w:rFonts w:ascii="Arial" w:hAnsi="Arial" w:cs="Arial"/>
          <w:b/>
          <w:sz w:val="20"/>
        </w:rPr>
        <w:t xml:space="preserve"> fotocopia in carta semplice (non autenticata) di un documento di identità in corso di validità.</w:t>
      </w:r>
    </w:p>
    <w:p w:rsidR="002F12DD" w:rsidRPr="00893686" w:rsidRDefault="002F12DD" w:rsidP="002F12DD">
      <w:pPr>
        <w:pStyle w:val="Corpodeltesto21"/>
        <w:ind w:right="0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Pr="00893686" w:rsidRDefault="002F12DD" w:rsidP="002F12DD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</w:t>
      </w:r>
      <w:proofErr w:type="gramStart"/>
      <w:r w:rsidRPr="00893686">
        <w:rPr>
          <w:rFonts w:ascii="Arial" w:hAnsi="Arial" w:cs="Arial"/>
          <w:sz w:val="20"/>
        </w:rPr>
        <w:t>…….</w:t>
      </w:r>
      <w:proofErr w:type="gramEnd"/>
      <w:r w:rsidRPr="00893686">
        <w:rPr>
          <w:rFonts w:ascii="Arial" w:hAnsi="Arial" w:cs="Arial"/>
          <w:sz w:val="20"/>
        </w:rPr>
        <w:t>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2F12DD" w:rsidRPr="00893686" w:rsidRDefault="002F12DD" w:rsidP="002F12DD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2F12DD" w:rsidRPr="00893686" w:rsidRDefault="002F12DD" w:rsidP="002F12DD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</w:t>
      </w:r>
      <w:proofErr w:type="gramStart"/>
      <w:r w:rsidRPr="00893686">
        <w:rPr>
          <w:rFonts w:ascii="Arial" w:hAnsi="Arial" w:cs="Arial"/>
          <w:sz w:val="20"/>
        </w:rPr>
        <w:t>firma</w:t>
      </w:r>
      <w:proofErr w:type="gramEnd"/>
      <w:r w:rsidRPr="00893686">
        <w:rPr>
          <w:rFonts w:ascii="Arial" w:hAnsi="Arial" w:cs="Arial"/>
          <w:sz w:val="20"/>
        </w:rPr>
        <w:t xml:space="preserve"> del dichiarante)</w:t>
      </w:r>
    </w:p>
    <w:p w:rsidR="002F12DD" w:rsidRDefault="002F12DD" w:rsidP="002F12DD">
      <w:pPr>
        <w:pStyle w:val="LorrL"/>
        <w:rPr>
          <w:rFonts w:ascii="Arial" w:hAnsi="Arial" w:cs="Arial"/>
          <w:b w:val="0"/>
          <w:sz w:val="20"/>
        </w:rPr>
      </w:pPr>
    </w:p>
    <w:p w:rsidR="002F12DD" w:rsidRPr="00893686" w:rsidRDefault="002F12DD" w:rsidP="002F12DD">
      <w:pPr>
        <w:pStyle w:val="LorrL"/>
        <w:rPr>
          <w:rFonts w:ascii="Arial" w:hAnsi="Arial" w:cs="Arial"/>
          <w:b w:val="0"/>
          <w:sz w:val="20"/>
        </w:rPr>
      </w:pPr>
    </w:p>
    <w:p w:rsidR="002F12DD" w:rsidRPr="00893686" w:rsidRDefault="002F12DD" w:rsidP="002F12DD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2F12DD" w:rsidRPr="00893686" w:rsidRDefault="002F12DD" w:rsidP="002F12DD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2F12DD" w:rsidRDefault="002F12DD" w:rsidP="002F12DD"/>
    <w:p w:rsidR="002F12DD" w:rsidRPr="00EE0781" w:rsidRDefault="002F12DD" w:rsidP="002F12DD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p w:rsidR="00A93187" w:rsidRPr="00EE0781" w:rsidRDefault="00A93187" w:rsidP="00A93187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sectPr w:rsidR="00A93187" w:rsidRPr="00EE0781">
      <w:footerReference w:type="default" r:id="rId7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54" w:rsidRDefault="005F7D54">
      <w:r>
        <w:separator/>
      </w:r>
    </w:p>
  </w:endnote>
  <w:endnote w:type="continuationSeparator" w:id="0">
    <w:p w:rsidR="005F7D54" w:rsidRDefault="005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70" w:rsidRDefault="00B00670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0F50E0">
      <w:rPr>
        <w:noProof/>
      </w:rPr>
      <w:t>2</w:t>
    </w:r>
    <w:r>
      <w:fldChar w:fldCharType="end"/>
    </w:r>
    <w:r>
      <w:t xml:space="preserve"> di </w:t>
    </w:r>
    <w:fldSimple w:instr=" NUMPAGES \*Arabic ">
      <w:r w:rsidR="000F50E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54" w:rsidRDefault="005F7D54">
      <w:r>
        <w:separator/>
      </w:r>
    </w:p>
  </w:footnote>
  <w:footnote w:type="continuationSeparator" w:id="0">
    <w:p w:rsidR="005F7D54" w:rsidRDefault="005F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A30B6"/>
    <w:multiLevelType w:val="hybridMultilevel"/>
    <w:tmpl w:val="E6A00FB8"/>
    <w:lvl w:ilvl="0" w:tplc="A642A95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68D3"/>
    <w:multiLevelType w:val="hybridMultilevel"/>
    <w:tmpl w:val="7D4896CC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1150"/>
    <w:multiLevelType w:val="hybridMultilevel"/>
    <w:tmpl w:val="2BEEA456"/>
    <w:lvl w:ilvl="0" w:tplc="FA2C0C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57331"/>
    <w:multiLevelType w:val="hybridMultilevel"/>
    <w:tmpl w:val="FAD0A356"/>
    <w:lvl w:ilvl="0" w:tplc="0262A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A0B3B"/>
    <w:multiLevelType w:val="hybridMultilevel"/>
    <w:tmpl w:val="1C822A8E"/>
    <w:lvl w:ilvl="0" w:tplc="4C0482D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107C1"/>
    <w:multiLevelType w:val="hybridMultilevel"/>
    <w:tmpl w:val="701C5190"/>
    <w:lvl w:ilvl="0" w:tplc="B3EABBB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2606"/>
    <w:multiLevelType w:val="hybridMultilevel"/>
    <w:tmpl w:val="EA322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9577CB4"/>
    <w:multiLevelType w:val="hybridMultilevel"/>
    <w:tmpl w:val="A5845406"/>
    <w:lvl w:ilvl="0" w:tplc="210C49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023D42"/>
    <w:multiLevelType w:val="hybridMultilevel"/>
    <w:tmpl w:val="01684DBA"/>
    <w:lvl w:ilvl="0" w:tplc="A6385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701AD"/>
    <w:multiLevelType w:val="hybridMultilevel"/>
    <w:tmpl w:val="11C87A14"/>
    <w:lvl w:ilvl="0" w:tplc="76589CF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A2F90"/>
    <w:multiLevelType w:val="hybridMultilevel"/>
    <w:tmpl w:val="BAAC0D8A"/>
    <w:lvl w:ilvl="0" w:tplc="D540B14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0"/>
  </w:num>
  <w:num w:numId="9">
    <w:abstractNumId w:val="16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1"/>
  </w:num>
  <w:num w:numId="17">
    <w:abstractNumId w:val="20"/>
  </w:num>
  <w:num w:numId="18">
    <w:abstractNumId w:val="7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22"/>
    <w:rsid w:val="000F467D"/>
    <w:rsid w:val="000F4A96"/>
    <w:rsid w:val="000F50E0"/>
    <w:rsid w:val="00197720"/>
    <w:rsid w:val="001E4667"/>
    <w:rsid w:val="002047EE"/>
    <w:rsid w:val="0021525D"/>
    <w:rsid w:val="00252901"/>
    <w:rsid w:val="002A6823"/>
    <w:rsid w:val="002D4073"/>
    <w:rsid w:val="002F12DD"/>
    <w:rsid w:val="002F5122"/>
    <w:rsid w:val="00323DF3"/>
    <w:rsid w:val="00337EA7"/>
    <w:rsid w:val="0034272F"/>
    <w:rsid w:val="003A22FA"/>
    <w:rsid w:val="003C761A"/>
    <w:rsid w:val="003E0108"/>
    <w:rsid w:val="00423C71"/>
    <w:rsid w:val="00473FAC"/>
    <w:rsid w:val="004D4435"/>
    <w:rsid w:val="004F691C"/>
    <w:rsid w:val="00556D20"/>
    <w:rsid w:val="005744C7"/>
    <w:rsid w:val="005F7D54"/>
    <w:rsid w:val="00612689"/>
    <w:rsid w:val="00623C1E"/>
    <w:rsid w:val="0062502A"/>
    <w:rsid w:val="006461CC"/>
    <w:rsid w:val="006755B4"/>
    <w:rsid w:val="006D3459"/>
    <w:rsid w:val="006F5151"/>
    <w:rsid w:val="007009EE"/>
    <w:rsid w:val="007236DB"/>
    <w:rsid w:val="00750C49"/>
    <w:rsid w:val="008029BB"/>
    <w:rsid w:val="008416DB"/>
    <w:rsid w:val="00881628"/>
    <w:rsid w:val="00897785"/>
    <w:rsid w:val="00904C53"/>
    <w:rsid w:val="009848A5"/>
    <w:rsid w:val="009902D7"/>
    <w:rsid w:val="0099752A"/>
    <w:rsid w:val="00A061E9"/>
    <w:rsid w:val="00A10CC7"/>
    <w:rsid w:val="00A93187"/>
    <w:rsid w:val="00AC6A99"/>
    <w:rsid w:val="00AD2657"/>
    <w:rsid w:val="00AE2C68"/>
    <w:rsid w:val="00AF02DE"/>
    <w:rsid w:val="00AF37E5"/>
    <w:rsid w:val="00B00670"/>
    <w:rsid w:val="00C00C2D"/>
    <w:rsid w:val="00CE2F10"/>
    <w:rsid w:val="00D7654E"/>
    <w:rsid w:val="00DA14E5"/>
    <w:rsid w:val="00DA539D"/>
    <w:rsid w:val="00DB3E0F"/>
    <w:rsid w:val="00DD3793"/>
    <w:rsid w:val="00DF3F0B"/>
    <w:rsid w:val="00E5411A"/>
    <w:rsid w:val="00E65A52"/>
    <w:rsid w:val="00E73393"/>
    <w:rsid w:val="00E80B59"/>
    <w:rsid w:val="00E961B0"/>
    <w:rsid w:val="00EC54EE"/>
    <w:rsid w:val="00F1462F"/>
    <w:rsid w:val="00FA5790"/>
    <w:rsid w:val="00FA7910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EEC40-FC12-4D5E-95AA-DA7A69C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line="280" w:lineRule="exact"/>
      <w:jc w:val="both"/>
      <w:outlineLvl w:val="8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St1z0">
    <w:name w:val="WW8NumSt1z0"/>
    <w:rPr>
      <w:rFonts w:ascii="Wingdings" w:hAnsi="Wingdings" w:cs="Wingdings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object">
    <w:name w:val="object"/>
    <w:basedOn w:val="Car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overflowPunct/>
      <w:jc w:val="both"/>
      <w:textAlignment w:val="auto"/>
    </w:pPr>
    <w:rPr>
      <w:sz w:val="24"/>
      <w:szCs w:val="24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customStyle="1" w:styleId="LorrL">
    <w:name w:val="LorrL"/>
    <w:basedOn w:val="Normale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customStyle="1" w:styleId="Normale1">
    <w:name w:val="Normale1"/>
    <w:basedOn w:val="Normale"/>
    <w:pPr>
      <w:overflowPunct/>
      <w:autoSpaceDE/>
      <w:spacing w:before="120"/>
      <w:ind w:firstLine="851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pPr>
      <w:spacing w:line="280" w:lineRule="exact"/>
      <w:ind w:right="28"/>
      <w:jc w:val="both"/>
    </w:pPr>
    <w:rPr>
      <w:color w:val="000000"/>
      <w:sz w:val="24"/>
    </w:rPr>
  </w:style>
  <w:style w:type="paragraph" w:styleId="Rientrocorpodeltesto">
    <w:name w:val="Body Text Indent"/>
    <w:basedOn w:val="Normale"/>
    <w:semiHidden/>
    <w:pPr>
      <w:spacing w:before="120" w:line="280" w:lineRule="exact"/>
      <w:ind w:firstLine="709"/>
      <w:jc w:val="both"/>
    </w:pPr>
    <w:rPr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semiHidden/>
    <w:pPr>
      <w:spacing w:before="120"/>
      <w:ind w:firstLine="709"/>
      <w:jc w:val="both"/>
    </w:pPr>
    <w:rPr>
      <w:bCs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9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B29D3"/>
    <w:rPr>
      <w:rFonts w:ascii="Segoe UI" w:hAnsi="Segoe UI" w:cs="Segoe UI"/>
      <w:sz w:val="18"/>
      <w:szCs w:val="18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755B4"/>
    <w:rPr>
      <w:bCs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2F12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1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6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 di Castelfranco Veneto</Company>
  <LinksUpToDate>false</LinksUpToDate>
  <CharactersWithSpaces>4320</CharactersWithSpaces>
  <SharedDoc>false</SharedDoc>
  <HLinks>
    <vt:vector size="12" baseType="variant"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http://www.comune.castelfranco-veneto.tv.it/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mailto:comune.castelfrancoveneto.tv@pecveneto.it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subject/>
  <dc:creator>Comune di Castelfranco V.to</dc:creator>
  <cp:keywords/>
  <cp:lastModifiedBy>Sannito Federica</cp:lastModifiedBy>
  <cp:revision>3</cp:revision>
  <cp:lastPrinted>2019-03-21T10:21:00Z</cp:lastPrinted>
  <dcterms:created xsi:type="dcterms:W3CDTF">2019-03-22T08:57:00Z</dcterms:created>
  <dcterms:modified xsi:type="dcterms:W3CDTF">2019-03-22T08:58:00Z</dcterms:modified>
</cp:coreProperties>
</file>