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DD" w:rsidRPr="00893686" w:rsidRDefault="00F157A1" w:rsidP="002F12DD">
      <w:pPr>
        <w:pageBreakBefore/>
        <w:jc w:val="both"/>
        <w:rPr>
          <w:rFonts w:ascii="Arial" w:hAnsi="Arial" w:cs="Arial"/>
        </w:rPr>
      </w:pPr>
      <w:r>
        <w:rPr>
          <w:rFonts w:ascii="Arial" w:hAnsi="Arial" w:cs="Arial"/>
        </w:rPr>
        <w:t>(A</w:t>
      </w:r>
      <w:r w:rsidR="002F12DD" w:rsidRPr="00893686">
        <w:rPr>
          <w:rFonts w:ascii="Arial" w:hAnsi="Arial" w:cs="Arial"/>
        </w:rPr>
        <w:t>llegato n. 1)</w:t>
      </w:r>
    </w:p>
    <w:p w:rsidR="002F12DD" w:rsidRPr="00893686" w:rsidRDefault="002F12DD" w:rsidP="002F12DD">
      <w:pPr>
        <w:jc w:val="both"/>
        <w:rPr>
          <w:rFonts w:ascii="Arial" w:hAnsi="Arial" w:cs="Arial"/>
          <w:b/>
        </w:rPr>
      </w:pPr>
      <w:r w:rsidRPr="00893686">
        <w:rPr>
          <w:rFonts w:ascii="Arial" w:hAnsi="Arial" w:cs="Arial"/>
          <w:b/>
        </w:rPr>
        <w:t>(FAC - SIMILE DELLA DOMANDA IN CARTA SEMPLICE)</w:t>
      </w:r>
    </w:p>
    <w:p w:rsidR="002F12DD" w:rsidRPr="00893686" w:rsidRDefault="002F12DD" w:rsidP="002F12DD">
      <w:pPr>
        <w:jc w:val="both"/>
        <w:rPr>
          <w:rFonts w:ascii="Arial" w:hAnsi="Arial" w:cs="Arial"/>
        </w:rPr>
      </w:pPr>
    </w:p>
    <w:p w:rsidR="002F12DD" w:rsidRPr="00893686" w:rsidRDefault="002F12DD" w:rsidP="002F12DD">
      <w:pPr>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 xml:space="preserve">Al </w:t>
      </w:r>
      <w:r w:rsidRPr="00893686">
        <w:rPr>
          <w:rFonts w:ascii="Arial" w:hAnsi="Arial" w:cs="Arial"/>
          <w:b/>
        </w:rPr>
        <w:t>COMUNE</w:t>
      </w:r>
      <w:bookmarkStart w:id="0" w:name="_GoBack"/>
      <w:bookmarkEnd w:id="0"/>
    </w:p>
    <w:p w:rsidR="002F12DD" w:rsidRPr="00893686" w:rsidRDefault="002F12DD" w:rsidP="002F12DD">
      <w:pPr>
        <w:ind w:left="2127" w:firstLine="709"/>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proofErr w:type="gramStart"/>
      <w:r w:rsidRPr="00893686">
        <w:rPr>
          <w:rFonts w:ascii="Arial" w:hAnsi="Arial" w:cs="Arial"/>
          <w:b/>
        </w:rPr>
        <w:t>di</w:t>
      </w:r>
      <w:proofErr w:type="gramEnd"/>
      <w:r w:rsidRPr="00893686">
        <w:rPr>
          <w:rFonts w:ascii="Arial" w:hAnsi="Arial" w:cs="Arial"/>
          <w:b/>
        </w:rPr>
        <w:t xml:space="preserve"> CASTELFRANCO VENETO</w:t>
      </w:r>
    </w:p>
    <w:p w:rsidR="002F12DD" w:rsidRPr="00893686" w:rsidRDefault="002F12DD" w:rsidP="002F12DD">
      <w:pPr>
        <w:jc w:val="both"/>
        <w:rPr>
          <w:rFonts w:ascii="Arial" w:hAnsi="Arial" w:cs="Arial"/>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Via F.M. Preti, n. 36</w:t>
      </w:r>
    </w:p>
    <w:p w:rsidR="002F12DD" w:rsidRPr="00893686" w:rsidRDefault="002F12DD" w:rsidP="002F12DD">
      <w:pPr>
        <w:ind w:left="2127" w:firstLine="709"/>
        <w:jc w:val="both"/>
        <w:rPr>
          <w:rFonts w:ascii="Arial" w:hAnsi="Arial" w:cs="Arial"/>
          <w:u w:val="single"/>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u w:val="single"/>
        </w:rPr>
        <w:t>31033 - CASTELFRANCO VENETO</w:t>
      </w:r>
    </w:p>
    <w:p w:rsidR="002F12DD" w:rsidRPr="00893686" w:rsidRDefault="002F12DD" w:rsidP="002F12DD">
      <w:pPr>
        <w:jc w:val="both"/>
        <w:rPr>
          <w:rFonts w:ascii="Arial" w:hAnsi="Arial" w:cs="Arial"/>
        </w:rPr>
      </w:pPr>
    </w:p>
    <w:tbl>
      <w:tblPr>
        <w:tblStyle w:val="Grigliatabella"/>
        <w:tblW w:w="9634" w:type="dxa"/>
        <w:tblLook w:val="04A0" w:firstRow="1" w:lastRow="0" w:firstColumn="1" w:lastColumn="0" w:noHBand="0" w:noVBand="1"/>
      </w:tblPr>
      <w:tblGrid>
        <w:gridCol w:w="3256"/>
        <w:gridCol w:w="6378"/>
      </w:tblGrid>
      <w:tr w:rsidR="002F12DD" w:rsidTr="00623C1C">
        <w:tc>
          <w:tcPr>
            <w:tcW w:w="3256" w:type="dxa"/>
            <w:tcBorders>
              <w:top w:val="nil"/>
              <w:left w:val="nil"/>
              <w:bottom w:val="nil"/>
              <w:right w:val="single" w:sz="4" w:space="0" w:color="auto"/>
            </w:tcBorders>
          </w:tcPr>
          <w:p w:rsidR="002F12DD" w:rsidRDefault="002F12DD" w:rsidP="00623C1C">
            <w:pPr>
              <w:jc w:val="both"/>
              <w:rPr>
                <w:rFonts w:ascii="Arial" w:hAnsi="Arial" w:cs="Arial"/>
                <w:bCs/>
              </w:rPr>
            </w:pPr>
            <w:r w:rsidRPr="00893686">
              <w:rPr>
                <w:rFonts w:ascii="Arial" w:hAnsi="Arial" w:cs="Arial"/>
                <w:bCs/>
              </w:rPr>
              <w:t>Il/la sottoscritto/a</w:t>
            </w:r>
            <w:r>
              <w:rPr>
                <w:rFonts w:ascii="Arial" w:hAnsi="Arial" w:cs="Arial"/>
                <w:bCs/>
              </w:rPr>
              <w:t xml:space="preserve"> </w:t>
            </w:r>
            <w:r w:rsidRPr="00A246A8">
              <w:rPr>
                <w:rFonts w:ascii="Arial" w:hAnsi="Arial" w:cs="Arial"/>
                <w:bCs/>
                <w:i/>
              </w:rPr>
              <w:t>(le donne coniugate indicheranno il cognome da nubile seguito dal proprio nome))</w:t>
            </w:r>
          </w:p>
        </w:tc>
        <w:tc>
          <w:tcPr>
            <w:tcW w:w="6378" w:type="dxa"/>
            <w:tcBorders>
              <w:left w:val="single" w:sz="4" w:space="0" w:color="auto"/>
            </w:tcBorders>
          </w:tcPr>
          <w:p w:rsidR="002F12DD" w:rsidRDefault="002F12DD" w:rsidP="00623C1C">
            <w:pPr>
              <w:jc w:val="both"/>
              <w:rPr>
                <w:rFonts w:ascii="Arial" w:hAnsi="Arial" w:cs="Arial"/>
                <w:bCs/>
              </w:rPr>
            </w:pPr>
          </w:p>
        </w:tc>
      </w:tr>
    </w:tbl>
    <w:p w:rsidR="002F12DD" w:rsidRDefault="002F12DD" w:rsidP="002F12DD">
      <w:pPr>
        <w:spacing w:before="120" w:after="120"/>
        <w:jc w:val="center"/>
        <w:rPr>
          <w:rFonts w:ascii="Arial" w:hAnsi="Arial" w:cs="Arial"/>
          <w:b/>
          <w:u w:val="single"/>
        </w:rPr>
      </w:pPr>
      <w:r>
        <w:rPr>
          <w:rFonts w:ascii="Arial" w:hAnsi="Arial" w:cs="Arial"/>
          <w:b/>
          <w:u w:val="single"/>
        </w:rPr>
        <w:t>CHIEDE</w:t>
      </w:r>
    </w:p>
    <w:p w:rsidR="002F12DD" w:rsidRPr="00710E01" w:rsidRDefault="002F12DD" w:rsidP="002F12DD">
      <w:pPr>
        <w:spacing w:before="120" w:after="120"/>
        <w:jc w:val="both"/>
        <w:rPr>
          <w:rFonts w:ascii="Arial" w:hAnsi="Arial" w:cs="Arial"/>
          <w:b/>
          <w:u w:val="single"/>
        </w:rPr>
      </w:pPr>
      <w:proofErr w:type="gramStart"/>
      <w:r w:rsidRPr="00710E01">
        <w:rPr>
          <w:rFonts w:ascii="Arial" w:hAnsi="Arial" w:cs="Arial"/>
        </w:rPr>
        <w:t>che</w:t>
      </w:r>
      <w:proofErr w:type="gramEnd"/>
      <w:r w:rsidRPr="00710E01">
        <w:rPr>
          <w:rFonts w:ascii="Arial" w:hAnsi="Arial" w:cs="Arial"/>
        </w:rPr>
        <w:t xml:space="preserve"> venga valutata la propria candidatura per la mobilità volontaria tra enti per il/i posto/i di</w:t>
      </w:r>
    </w:p>
    <w:tbl>
      <w:tblPr>
        <w:tblStyle w:val="Grigliatabella"/>
        <w:tblW w:w="9634" w:type="dxa"/>
        <w:tblLook w:val="04A0" w:firstRow="1" w:lastRow="0" w:firstColumn="1" w:lastColumn="0" w:noHBand="0" w:noVBand="1"/>
      </w:tblPr>
      <w:tblGrid>
        <w:gridCol w:w="9634"/>
      </w:tblGrid>
      <w:tr w:rsidR="002F12DD" w:rsidRPr="00710E01" w:rsidTr="00623C1C">
        <w:tc>
          <w:tcPr>
            <w:tcW w:w="9634" w:type="dxa"/>
          </w:tcPr>
          <w:p w:rsidR="002F12DD" w:rsidRPr="00710E01" w:rsidRDefault="002F12DD" w:rsidP="00623C1C">
            <w:pPr>
              <w:jc w:val="both"/>
              <w:rPr>
                <w:rFonts w:ascii="Arial" w:hAnsi="Arial" w:cs="Arial"/>
                <w:bCs/>
              </w:rPr>
            </w:pPr>
          </w:p>
        </w:tc>
      </w:tr>
    </w:tbl>
    <w:p w:rsidR="002F12DD" w:rsidRPr="00710E01" w:rsidRDefault="002F12DD" w:rsidP="002F12DD">
      <w:pPr>
        <w:tabs>
          <w:tab w:val="left" w:pos="3364"/>
        </w:tabs>
        <w:ind w:left="108"/>
        <w:rPr>
          <w:rFonts w:ascii="Arial" w:hAnsi="Arial" w:cs="Arial"/>
          <w:bCs/>
        </w:rPr>
      </w:pPr>
      <w:r w:rsidRPr="00710E01">
        <w:rPr>
          <w:rFonts w:ascii="Arial" w:hAnsi="Arial" w:cs="Arial"/>
          <w:bCs/>
        </w:rPr>
        <w:tab/>
      </w:r>
    </w:p>
    <w:tbl>
      <w:tblPr>
        <w:tblStyle w:val="Grigliatabella"/>
        <w:tblW w:w="9634" w:type="dxa"/>
        <w:tblLook w:val="04A0" w:firstRow="1" w:lastRow="0" w:firstColumn="1" w:lastColumn="0" w:noHBand="0" w:noVBand="1"/>
      </w:tblPr>
      <w:tblGrid>
        <w:gridCol w:w="3256"/>
        <w:gridCol w:w="6378"/>
      </w:tblGrid>
      <w:tr w:rsidR="002F12DD" w:rsidRPr="00710E01" w:rsidTr="00623C1C">
        <w:tc>
          <w:tcPr>
            <w:tcW w:w="3256" w:type="dxa"/>
            <w:tcBorders>
              <w:top w:val="nil"/>
              <w:left w:val="nil"/>
              <w:bottom w:val="nil"/>
              <w:right w:val="single" w:sz="4" w:space="0" w:color="auto"/>
            </w:tcBorders>
          </w:tcPr>
          <w:p w:rsidR="002F12DD" w:rsidRPr="00710E01" w:rsidRDefault="002F12DD" w:rsidP="00623C1C">
            <w:pPr>
              <w:jc w:val="both"/>
              <w:rPr>
                <w:rFonts w:ascii="Arial" w:hAnsi="Arial" w:cs="Arial"/>
              </w:rPr>
            </w:pPr>
            <w:proofErr w:type="gramStart"/>
            <w:r w:rsidRPr="00710E01">
              <w:rPr>
                <w:rFonts w:ascii="Arial" w:hAnsi="Arial" w:cs="Arial"/>
              </w:rPr>
              <w:t>avviso</w:t>
            </w:r>
            <w:proofErr w:type="gramEnd"/>
            <w:r w:rsidRPr="00710E01">
              <w:rPr>
                <w:rFonts w:ascii="Arial" w:hAnsi="Arial" w:cs="Arial"/>
              </w:rPr>
              <w:t xml:space="preserve"> protocollo numero</w:t>
            </w:r>
          </w:p>
          <w:p w:rsidR="002F12DD" w:rsidRPr="00710E01" w:rsidRDefault="002F12DD" w:rsidP="00623C1C">
            <w:pPr>
              <w:jc w:val="both"/>
              <w:rPr>
                <w:rFonts w:ascii="Arial" w:hAnsi="Arial" w:cs="Arial"/>
                <w:bCs/>
              </w:rPr>
            </w:pPr>
            <w:proofErr w:type="gramStart"/>
            <w:r w:rsidRPr="00710E01">
              <w:rPr>
                <w:rFonts w:ascii="Arial" w:hAnsi="Arial" w:cs="Arial"/>
              </w:rPr>
              <w:t>in</w:t>
            </w:r>
            <w:proofErr w:type="gramEnd"/>
            <w:r w:rsidRPr="00710E01">
              <w:rPr>
                <w:rFonts w:ascii="Arial" w:hAnsi="Arial" w:cs="Arial"/>
              </w:rPr>
              <w:t xml:space="preserve"> data</w:t>
            </w:r>
          </w:p>
        </w:tc>
        <w:tc>
          <w:tcPr>
            <w:tcW w:w="6378" w:type="dxa"/>
            <w:tcBorders>
              <w:left w:val="single" w:sz="4" w:space="0" w:color="auto"/>
            </w:tcBorders>
          </w:tcPr>
          <w:p w:rsidR="002F12DD" w:rsidRPr="00710E01" w:rsidRDefault="002F12DD" w:rsidP="00623C1C">
            <w:pPr>
              <w:jc w:val="both"/>
              <w:rPr>
                <w:rFonts w:ascii="Arial" w:hAnsi="Arial" w:cs="Arial"/>
                <w:bCs/>
              </w:rPr>
            </w:pPr>
          </w:p>
        </w:tc>
      </w:tr>
    </w:tbl>
    <w:p w:rsidR="002F12DD" w:rsidRPr="00710E01" w:rsidRDefault="002F12DD" w:rsidP="002F12DD">
      <w:pPr>
        <w:pStyle w:val="Corpodeltesto21"/>
        <w:spacing w:before="240"/>
        <w:ind w:right="0"/>
        <w:rPr>
          <w:rFonts w:ascii="Arial" w:hAnsi="Arial" w:cs="Arial"/>
          <w:sz w:val="20"/>
        </w:rPr>
      </w:pPr>
      <w:r w:rsidRPr="00710E01">
        <w:rPr>
          <w:rFonts w:ascii="Arial" w:hAnsi="Arial" w:cs="Arial"/>
          <w:sz w:val="20"/>
        </w:rPr>
        <w:t>A tale fine, dichiara sotto la propria responsabilità, ai sensi del D.P.R, 28/12/2000, n. 445;</w:t>
      </w:r>
    </w:p>
    <w:tbl>
      <w:tblPr>
        <w:tblStyle w:val="Grigliatabella"/>
        <w:tblW w:w="9639" w:type="dxa"/>
        <w:tblInd w:w="5" w:type="dxa"/>
        <w:tblLook w:val="04A0" w:firstRow="1" w:lastRow="0" w:firstColumn="1" w:lastColumn="0" w:noHBand="0" w:noVBand="1"/>
      </w:tblPr>
      <w:tblGrid>
        <w:gridCol w:w="2122"/>
        <w:gridCol w:w="2131"/>
        <w:gridCol w:w="328"/>
        <w:gridCol w:w="5058"/>
      </w:tblGrid>
      <w:tr w:rsidR="002F12DD" w:rsidRPr="00710E01" w:rsidTr="00623C1C">
        <w:tc>
          <w:tcPr>
            <w:tcW w:w="2122" w:type="dxa"/>
            <w:tcBorders>
              <w:top w:val="nil"/>
              <w:left w:val="nil"/>
              <w:bottom w:val="nil"/>
              <w:right w:val="single" w:sz="4" w:space="0" w:color="auto"/>
            </w:tcBorders>
          </w:tcPr>
          <w:p w:rsidR="002F12DD" w:rsidRPr="00710E01" w:rsidRDefault="002F12DD" w:rsidP="00623C1C">
            <w:pPr>
              <w:pStyle w:val="Paragrafoelenco"/>
              <w:numPr>
                <w:ilvl w:val="0"/>
                <w:numId w:val="12"/>
              </w:numPr>
              <w:ind w:left="171" w:hanging="284"/>
              <w:rPr>
                <w:rFonts w:ascii="Arial" w:hAnsi="Arial" w:cs="Arial"/>
                <w:bCs/>
              </w:rPr>
            </w:pPr>
            <w:proofErr w:type="gramStart"/>
            <w:r w:rsidRPr="00710E01">
              <w:rPr>
                <w:rFonts w:ascii="Arial" w:hAnsi="Arial" w:cs="Arial"/>
              </w:rPr>
              <w:t>di</w:t>
            </w:r>
            <w:proofErr w:type="gramEnd"/>
            <w:r w:rsidRPr="00710E01">
              <w:rPr>
                <w:rFonts w:ascii="Arial" w:hAnsi="Arial" w:cs="Arial"/>
              </w:rPr>
              <w:t xml:space="preserve"> essere nato/a il</w:t>
            </w:r>
          </w:p>
        </w:tc>
        <w:tc>
          <w:tcPr>
            <w:tcW w:w="2131" w:type="dxa"/>
            <w:tcBorders>
              <w:left w:val="single" w:sz="4" w:space="0" w:color="auto"/>
              <w:right w:val="single" w:sz="4" w:space="0" w:color="auto"/>
            </w:tcBorders>
          </w:tcPr>
          <w:p w:rsidR="002F12DD" w:rsidRPr="00710E01" w:rsidRDefault="002F12DD" w:rsidP="00623C1C">
            <w:pPr>
              <w:jc w:val="both"/>
              <w:rPr>
                <w:rFonts w:ascii="Arial" w:hAnsi="Arial" w:cs="Arial"/>
                <w:bCs/>
              </w:rPr>
            </w:pPr>
          </w:p>
        </w:tc>
        <w:tc>
          <w:tcPr>
            <w:tcW w:w="328" w:type="dxa"/>
            <w:tcBorders>
              <w:top w:val="nil"/>
              <w:left w:val="single" w:sz="4" w:space="0" w:color="auto"/>
              <w:bottom w:val="nil"/>
              <w:right w:val="single" w:sz="4" w:space="0" w:color="auto"/>
            </w:tcBorders>
          </w:tcPr>
          <w:p w:rsidR="002F12DD" w:rsidRPr="00710E01" w:rsidRDefault="002F12DD" w:rsidP="00623C1C">
            <w:pPr>
              <w:jc w:val="both"/>
              <w:rPr>
                <w:rFonts w:ascii="Arial" w:hAnsi="Arial" w:cs="Arial"/>
                <w:bCs/>
              </w:rPr>
            </w:pPr>
            <w:proofErr w:type="gramStart"/>
            <w:r w:rsidRPr="00710E01">
              <w:rPr>
                <w:rFonts w:ascii="Arial" w:hAnsi="Arial" w:cs="Arial"/>
                <w:bCs/>
              </w:rPr>
              <w:t>a</w:t>
            </w:r>
            <w:proofErr w:type="gramEnd"/>
          </w:p>
        </w:tc>
        <w:tc>
          <w:tcPr>
            <w:tcW w:w="5058" w:type="dxa"/>
            <w:tcBorders>
              <w:left w:val="single" w:sz="4" w:space="0" w:color="auto"/>
            </w:tcBorders>
          </w:tcPr>
          <w:p w:rsidR="002F12DD" w:rsidRPr="00710E01" w:rsidRDefault="002F12DD" w:rsidP="00623C1C">
            <w:pPr>
              <w:jc w:val="both"/>
              <w:rPr>
                <w:rFonts w:ascii="Arial" w:hAnsi="Arial" w:cs="Arial"/>
                <w:bCs/>
              </w:rPr>
            </w:pPr>
          </w:p>
        </w:tc>
      </w:tr>
    </w:tbl>
    <w:p w:rsidR="002F12DD" w:rsidRPr="005B38D8" w:rsidRDefault="002F12DD" w:rsidP="002F12DD">
      <w:pPr>
        <w:tabs>
          <w:tab w:val="left" w:pos="2240"/>
          <w:tab w:val="left" w:pos="4371"/>
          <w:tab w:val="left" w:pos="4699"/>
        </w:tabs>
        <w:ind w:left="118"/>
        <w:rPr>
          <w:rFonts w:ascii="Arial" w:hAnsi="Arial" w:cs="Arial"/>
          <w:bCs/>
          <w:sz w:val="4"/>
          <w:szCs w:val="4"/>
        </w:rPr>
      </w:pPr>
      <w:r>
        <w:rPr>
          <w:rFonts w:ascii="Arial" w:hAnsi="Arial" w:cs="Arial"/>
          <w:bCs/>
        </w:rPr>
        <w:tab/>
      </w:r>
      <w:r>
        <w:rPr>
          <w:rFonts w:ascii="Arial" w:hAnsi="Arial" w:cs="Arial"/>
          <w:bCs/>
        </w:rPr>
        <w:tab/>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94"/>
        <w:gridCol w:w="709"/>
        <w:gridCol w:w="709"/>
        <w:gridCol w:w="708"/>
        <w:gridCol w:w="170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proofErr w:type="gramStart"/>
            <w:r w:rsidRPr="00893686">
              <w:rPr>
                <w:rFonts w:ascii="Arial" w:hAnsi="Arial" w:cs="Arial"/>
              </w:rPr>
              <w:t>e</w:t>
            </w:r>
            <w:proofErr w:type="gramEnd"/>
            <w:r w:rsidRPr="00893686">
              <w:rPr>
                <w:rFonts w:ascii="Arial" w:hAnsi="Arial" w:cs="Arial"/>
              </w:rPr>
              <w:t xml:space="preserve"> residente a</w:t>
            </w:r>
          </w:p>
        </w:tc>
        <w:tc>
          <w:tcPr>
            <w:tcW w:w="4394"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9" w:type="dxa"/>
            <w:tcBorders>
              <w:left w:val="single" w:sz="4" w:space="0" w:color="auto"/>
              <w:right w:val="single" w:sz="4" w:space="0" w:color="auto"/>
            </w:tcBorders>
          </w:tcPr>
          <w:p w:rsidR="002F12DD" w:rsidRDefault="002F12DD" w:rsidP="00623C1C">
            <w:pPr>
              <w:jc w:val="both"/>
              <w:rPr>
                <w:rFonts w:ascii="Arial" w:hAnsi="Arial" w:cs="Arial"/>
                <w:bCs/>
              </w:rPr>
            </w:pPr>
            <w:proofErr w:type="spellStart"/>
            <w:r>
              <w:rPr>
                <w:rFonts w:ascii="Arial" w:hAnsi="Arial" w:cs="Arial"/>
                <w:bCs/>
              </w:rPr>
              <w:t>Prov</w:t>
            </w:r>
            <w:proofErr w:type="spellEnd"/>
            <w:r>
              <w:rPr>
                <w:rFonts w:ascii="Arial" w:hAnsi="Arial" w:cs="Arial"/>
                <w:bCs/>
              </w:rPr>
              <w:t>.</w:t>
            </w:r>
          </w:p>
        </w:tc>
        <w:tc>
          <w:tcPr>
            <w:tcW w:w="70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CAP</w:t>
            </w:r>
          </w:p>
        </w:tc>
        <w:tc>
          <w:tcPr>
            <w:tcW w:w="170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r w:rsidRPr="005B38D8">
        <w:rPr>
          <w:rFonts w:ascii="Arial" w:hAnsi="Arial" w:cs="Arial"/>
          <w:sz w:val="4"/>
          <w:szCs w:val="4"/>
        </w:rPr>
        <w:t xml:space="preserve"> </w:t>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386"/>
        <w:gridCol w:w="1134"/>
        <w:gridCol w:w="2126"/>
      </w:tblGrid>
      <w:tr w:rsidR="002F12DD" w:rsidTr="00623C1C">
        <w:tc>
          <w:tcPr>
            <w:tcW w:w="988" w:type="dxa"/>
            <w:tcBorders>
              <w:right w:val="single" w:sz="4" w:space="0" w:color="auto"/>
            </w:tcBorders>
          </w:tcPr>
          <w:p w:rsidR="002F12DD" w:rsidRDefault="002F12DD" w:rsidP="00623C1C">
            <w:pPr>
              <w:jc w:val="both"/>
              <w:rPr>
                <w:rFonts w:ascii="Arial" w:hAnsi="Arial" w:cs="Arial"/>
                <w:bCs/>
              </w:rPr>
            </w:pPr>
            <w:r>
              <w:rPr>
                <w:rFonts w:ascii="Arial" w:hAnsi="Arial" w:cs="Arial"/>
              </w:rPr>
              <w:t>Indirizzo</w:t>
            </w:r>
          </w:p>
        </w:tc>
        <w:tc>
          <w:tcPr>
            <w:tcW w:w="538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134"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Telefono</w:t>
            </w:r>
          </w:p>
        </w:tc>
        <w:tc>
          <w:tcPr>
            <w:tcW w:w="212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3148"/>
        <w:gridCol w:w="1418"/>
        <w:gridCol w:w="3543"/>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Codice fiscale</w:t>
            </w:r>
          </w:p>
        </w:tc>
        <w:tc>
          <w:tcPr>
            <w:tcW w:w="3148"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41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Indirizzo PEC</w:t>
            </w:r>
          </w:p>
        </w:tc>
        <w:tc>
          <w:tcPr>
            <w:tcW w:w="3543"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tabs>
          <w:tab w:val="left" w:pos="0"/>
        </w:tabs>
        <w:spacing w:line="360" w:lineRule="auto"/>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237"/>
      </w:tblGrid>
      <w:tr w:rsidR="002F12DD" w:rsidTr="00623C1C">
        <w:tc>
          <w:tcPr>
            <w:tcW w:w="3397"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oppure</w:t>
            </w:r>
            <w:proofErr w:type="gramEnd"/>
            <w:r>
              <w:rPr>
                <w:rFonts w:ascii="Arial" w:hAnsi="Arial" w:cs="Arial"/>
                <w:bCs/>
              </w:rPr>
              <w:t>, indirizzo posta elettronica</w:t>
            </w:r>
          </w:p>
        </w:tc>
        <w:tc>
          <w:tcPr>
            <w:tcW w:w="6237"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F27FCA" w:rsidRDefault="002F12DD" w:rsidP="002F12DD">
      <w:pPr>
        <w:pStyle w:val="Paragrafoelenco"/>
        <w:spacing w:line="360" w:lineRule="auto"/>
        <w:jc w:val="both"/>
        <w:rPr>
          <w:rFonts w:ascii="Arial" w:hAnsi="Arial" w:cs="Arial"/>
          <w:sz w:val="12"/>
          <w:szCs w:val="12"/>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5B38D8" w:rsidRDefault="002F12DD" w:rsidP="00623C1C">
            <w:pPr>
              <w:pStyle w:val="Paragrafoelenco"/>
              <w:numPr>
                <w:ilvl w:val="0"/>
                <w:numId w:val="12"/>
              </w:numPr>
              <w:spacing w:before="120"/>
              <w:ind w:left="176" w:hanging="284"/>
              <w:rPr>
                <w:rFonts w:ascii="Arial" w:hAnsi="Arial" w:cs="Arial"/>
              </w:rPr>
            </w:pPr>
            <w:proofErr w:type="gramStart"/>
            <w:r w:rsidRPr="005B38D8">
              <w:rPr>
                <w:rFonts w:ascii="Arial" w:hAnsi="Arial" w:cs="Arial"/>
              </w:rPr>
              <w:t>di</w:t>
            </w:r>
            <w:proofErr w:type="gramEnd"/>
            <w:r w:rsidRPr="005B38D8">
              <w:rPr>
                <w:rFonts w:ascii="Arial" w:hAnsi="Arial" w:cs="Arial"/>
              </w:rPr>
              <w:t xml:space="preserve"> prestare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tabs>
          <w:tab w:val="left" w:pos="0"/>
        </w:tabs>
        <w:spacing w:line="360" w:lineRule="auto"/>
        <w:rPr>
          <w:rFonts w:ascii="Arial" w:hAnsi="Arial" w:cs="Arial"/>
          <w:sz w:val="4"/>
          <w:szCs w:val="4"/>
        </w:rPr>
      </w:pPr>
    </w:p>
    <w:p w:rsidR="002F12DD" w:rsidRPr="00710E01" w:rsidRDefault="002F12DD" w:rsidP="002F12DD">
      <w:pPr>
        <w:pStyle w:val="Paragrafoelenco"/>
        <w:numPr>
          <w:ilvl w:val="0"/>
          <w:numId w:val="13"/>
        </w:numPr>
        <w:spacing w:before="120" w:after="120"/>
        <w:ind w:left="284" w:hanging="284"/>
        <w:jc w:val="both"/>
        <w:rPr>
          <w:rFonts w:ascii="Arial" w:hAnsi="Arial" w:cs="Arial"/>
        </w:rPr>
      </w:pPr>
      <w:r w:rsidRPr="00710E01">
        <w:rPr>
          <w:rFonts w:ascii="Arial" w:hAnsi="Arial" w:cs="Arial"/>
          <w:i/>
          <w:iCs/>
        </w:rPr>
        <w:t>(</w:t>
      </w:r>
      <w:proofErr w:type="gramStart"/>
      <w:r w:rsidRPr="00710E01">
        <w:rPr>
          <w:rFonts w:ascii="Arial" w:hAnsi="Arial" w:cs="Arial"/>
          <w:i/>
          <w:iCs/>
        </w:rPr>
        <w:t>in</w:t>
      </w:r>
      <w:proofErr w:type="gramEnd"/>
      <w:r w:rsidRPr="00710E01">
        <w:rPr>
          <w:rFonts w:ascii="Arial" w:hAnsi="Arial" w:cs="Arial"/>
          <w:i/>
          <w:iCs/>
        </w:rPr>
        <w:t xml:space="preserve"> caso di ulteriori servizi precedenti – inserire tanti paragrafi quanti i servizi prestati)</w:t>
      </w:r>
      <w:r w:rsidRPr="00710E01">
        <w:rPr>
          <w:rFonts w:ascii="Arial" w:hAnsi="Arial" w:cs="Arial"/>
        </w:rPr>
        <w:t xml:space="preserve"> </w:t>
      </w: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623C1C">
            <w:pPr>
              <w:ind w:left="-108"/>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 xml:space="preserve">aver </w:t>
            </w:r>
            <w:r w:rsidRPr="00710E01">
              <w:rPr>
                <w:rFonts w:ascii="Arial" w:hAnsi="Arial" w:cs="Arial"/>
              </w:rPr>
              <w:t>presta</w:t>
            </w:r>
            <w:r>
              <w:rPr>
                <w:rFonts w:ascii="Arial" w:hAnsi="Arial" w:cs="Arial"/>
              </w:rPr>
              <w:t>to</w:t>
            </w:r>
            <w:r w:rsidRPr="00710E01">
              <w:rPr>
                <w:rFonts w:ascii="Arial" w:hAnsi="Arial" w:cs="Arial"/>
              </w:rPr>
              <w:t xml:space="preserv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left" w:pos="750"/>
          <w:tab w:val="right" w:leader="dot" w:pos="9639"/>
        </w:tabs>
        <w:spacing w:line="360" w:lineRule="auto"/>
        <w:rPr>
          <w:rFonts w:ascii="Arial" w:hAnsi="Arial" w:cs="Arial"/>
          <w:sz w:val="4"/>
          <w:szCs w:val="4"/>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2F12DD">
            <w:pPr>
              <w:pStyle w:val="Paragrafoelenco"/>
              <w:numPr>
                <w:ilvl w:val="0"/>
                <w:numId w:val="18"/>
              </w:numPr>
              <w:ind w:left="318" w:hanging="261"/>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essere in possesso del titolo di studio di</w:t>
            </w:r>
            <w:r w:rsidRPr="00710E01">
              <w:rPr>
                <w:rFonts w:ascii="Arial" w:hAnsi="Arial" w:cs="Arial"/>
              </w:rPr>
              <w:t>:</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305"/>
        <w:gridCol w:w="1985"/>
        <w:gridCol w:w="4819"/>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Conseguito in data</w:t>
            </w:r>
          </w:p>
        </w:tc>
        <w:tc>
          <w:tcPr>
            <w:tcW w:w="1305"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985" w:type="dxa"/>
            <w:tcBorders>
              <w:left w:val="single" w:sz="4" w:space="0" w:color="auto"/>
              <w:right w:val="single" w:sz="4" w:space="0" w:color="auto"/>
            </w:tcBorders>
          </w:tcPr>
          <w:p w:rsidR="002F12DD" w:rsidRDefault="002F12DD" w:rsidP="00623C1C">
            <w:pPr>
              <w:rPr>
                <w:rFonts w:ascii="Arial" w:hAnsi="Arial" w:cs="Arial"/>
                <w:bCs/>
              </w:rPr>
            </w:pPr>
            <w:r>
              <w:rPr>
                <w:rFonts w:ascii="Arial" w:hAnsi="Arial" w:cs="Arial"/>
              </w:rPr>
              <w:t>Presso (Università/ istituto)</w:t>
            </w:r>
          </w:p>
        </w:tc>
        <w:tc>
          <w:tcPr>
            <w:tcW w:w="481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4"/>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22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r>
              <w:rPr>
                <w:rFonts w:ascii="Arial" w:hAnsi="Arial" w:cs="Arial"/>
                <w:bCs/>
              </w:rPr>
              <w:t xml:space="preserve">Con sede a </w:t>
            </w:r>
          </w:p>
        </w:tc>
        <w:tc>
          <w:tcPr>
            <w:tcW w:w="822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right" w:leader="dot" w:pos="9639"/>
        </w:tabs>
        <w:spacing w:line="360" w:lineRule="auto"/>
        <w:rPr>
          <w:rFonts w:ascii="Arial" w:hAnsi="Arial" w:cs="Arial"/>
          <w:b/>
          <w:bCs/>
          <w:sz w:val="4"/>
          <w:szCs w:val="4"/>
        </w:rPr>
      </w:pPr>
    </w:p>
    <w:tbl>
      <w:tblPr>
        <w:tblStyle w:val="Grigliatabella"/>
        <w:tblW w:w="9634" w:type="dxa"/>
        <w:tblLook w:val="04A0" w:firstRow="1" w:lastRow="0" w:firstColumn="1" w:lastColumn="0" w:noHBand="0" w:noVBand="1"/>
      </w:tblPr>
      <w:tblGrid>
        <w:gridCol w:w="4395"/>
        <w:gridCol w:w="5239"/>
      </w:tblGrid>
      <w:tr w:rsidR="002F12DD" w:rsidTr="00337EA7">
        <w:trPr>
          <w:trHeight w:val="435"/>
        </w:trPr>
        <w:tc>
          <w:tcPr>
            <w:tcW w:w="4395" w:type="dxa"/>
            <w:tcBorders>
              <w:top w:val="nil"/>
              <w:left w:val="nil"/>
              <w:bottom w:val="nil"/>
              <w:right w:val="single" w:sz="4" w:space="0" w:color="auto"/>
            </w:tcBorders>
          </w:tcPr>
          <w:p w:rsidR="002F12DD" w:rsidRPr="00710E01" w:rsidRDefault="002F12DD" w:rsidP="00337EA7">
            <w:pPr>
              <w:ind w:left="-108"/>
              <w:rPr>
                <w:rFonts w:ascii="Arial" w:hAnsi="Arial" w:cs="Arial"/>
              </w:rPr>
            </w:pPr>
            <w:r>
              <w:rPr>
                <w:rFonts w:ascii="Arial" w:hAnsi="Arial" w:cs="Arial"/>
                <w:b/>
                <w:bCs/>
              </w:rPr>
              <w:t>5</w:t>
            </w:r>
            <w:r w:rsidRPr="00893686">
              <w:rPr>
                <w:rFonts w:ascii="Arial" w:hAnsi="Arial" w:cs="Arial"/>
                <w:b/>
                <w:bCs/>
              </w:rPr>
              <w:t xml:space="preserve">. </w:t>
            </w:r>
            <w:r w:rsidRPr="00893686">
              <w:rPr>
                <w:rFonts w:ascii="Arial" w:hAnsi="Arial" w:cs="Arial"/>
              </w:rPr>
              <w:t xml:space="preserve">di conoscere la lingua </w:t>
            </w:r>
            <w:r w:rsidR="00337EA7">
              <w:rPr>
                <w:rFonts w:ascii="Arial" w:hAnsi="Arial" w:cs="Arial"/>
              </w:rPr>
              <w:t>i</w:t>
            </w:r>
            <w:r w:rsidRPr="00893686">
              <w:rPr>
                <w:rFonts w:ascii="Arial" w:hAnsi="Arial" w:cs="Arial"/>
              </w:rPr>
              <w:t>nglese</w:t>
            </w:r>
            <w:r w:rsidR="00337EA7">
              <w:rPr>
                <w:rFonts w:ascii="Arial" w:hAnsi="Arial" w:cs="Arial"/>
              </w:rPr>
              <w:t xml:space="preserve"> – livello:</w:t>
            </w:r>
          </w:p>
        </w:tc>
        <w:tc>
          <w:tcPr>
            <w:tcW w:w="5239" w:type="dxa"/>
            <w:tcBorders>
              <w:lef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tabs>
          <w:tab w:val="left" w:pos="567"/>
          <w:tab w:val="right" w:leader="dot" w:pos="9638"/>
        </w:tabs>
        <w:spacing w:line="360" w:lineRule="auto"/>
        <w:jc w:val="both"/>
        <w:rPr>
          <w:rFonts w:ascii="Arial" w:hAnsi="Arial" w:cs="Arial"/>
          <w:b/>
          <w:bCs/>
          <w:sz w:val="4"/>
          <w:szCs w:val="4"/>
        </w:rPr>
      </w:pPr>
    </w:p>
    <w:p w:rsidR="00EC0AED" w:rsidRPr="00916F60" w:rsidRDefault="00EC0AE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sidRPr="00916F60">
        <w:rPr>
          <w:rFonts w:ascii="Arial" w:hAnsi="Arial" w:cs="Arial"/>
          <w:sz w:val="20"/>
        </w:rPr>
        <w:t>•di godere dei diritti civili e politici;</w:t>
      </w:r>
    </w:p>
    <w:p w:rsidR="002F12DD" w:rsidRPr="00916F60" w:rsidRDefault="002F12D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t>di</w:t>
      </w:r>
      <w:proofErr w:type="gramEnd"/>
      <w:r w:rsidRPr="00916F60">
        <w:rPr>
          <w:rFonts w:ascii="Arial" w:hAnsi="Arial" w:cs="Arial"/>
          <w:sz w:val="20"/>
        </w:rPr>
        <w:t xml:space="preserve"> essere / non essere </w:t>
      </w:r>
      <w:r w:rsidR="00EC0AED" w:rsidRPr="00916F60">
        <w:rPr>
          <w:rFonts w:ascii="Arial" w:hAnsi="Arial" w:cs="Arial"/>
          <w:sz w:val="20"/>
        </w:rPr>
        <w:t>sottoposto a procedimenti penali che possano impedire la costituzione o la prosecuzione del rapporto di pubblico impiego</w:t>
      </w:r>
      <w:r w:rsidRPr="00916F60">
        <w:rPr>
          <w:rFonts w:ascii="Arial" w:hAnsi="Arial" w:cs="Arial"/>
          <w:sz w:val="20"/>
        </w:rPr>
        <w:t xml:space="preserve"> </w:t>
      </w:r>
      <w:r w:rsidRPr="00916F60">
        <w:rPr>
          <w:rFonts w:ascii="Arial" w:hAnsi="Arial" w:cs="Arial"/>
          <w:i/>
          <w:sz w:val="20"/>
        </w:rPr>
        <w:t>(In caso di risposta positiva, precisare</w:t>
      </w:r>
      <w:r w:rsidR="00EC0AED" w:rsidRPr="00916F60">
        <w:rPr>
          <w:rFonts w:ascii="Arial" w:hAnsi="Arial" w:cs="Arial"/>
          <w:i/>
          <w:sz w:val="20"/>
        </w:rPr>
        <w:t>)</w:t>
      </w:r>
      <w:r w:rsidRPr="00916F60">
        <w:rPr>
          <w:rFonts w:ascii="Arial" w:hAnsi="Arial" w:cs="Arial"/>
          <w:sz w:val="20"/>
        </w:rPr>
        <w:t>.</w:t>
      </w:r>
    </w:p>
    <w:tbl>
      <w:tblPr>
        <w:tblStyle w:val="Grigliatabella"/>
        <w:tblW w:w="9634" w:type="dxa"/>
        <w:tblLook w:val="04A0" w:firstRow="1" w:lastRow="0" w:firstColumn="1" w:lastColumn="0" w:noHBand="0" w:noVBand="1"/>
      </w:tblPr>
      <w:tblGrid>
        <w:gridCol w:w="9634"/>
      </w:tblGrid>
      <w:tr w:rsidR="002F12DD" w:rsidRPr="00916F60" w:rsidTr="00623C1C">
        <w:tc>
          <w:tcPr>
            <w:tcW w:w="9634" w:type="dxa"/>
          </w:tcPr>
          <w:p w:rsidR="002F12DD" w:rsidRPr="00916F60" w:rsidRDefault="002F12DD" w:rsidP="00623C1C">
            <w:pPr>
              <w:jc w:val="both"/>
              <w:rPr>
                <w:rFonts w:ascii="Arial" w:hAnsi="Arial" w:cs="Arial"/>
                <w:bCs/>
                <w:sz w:val="22"/>
                <w:szCs w:val="22"/>
              </w:rPr>
            </w:pPr>
          </w:p>
        </w:tc>
      </w:tr>
    </w:tbl>
    <w:p w:rsidR="002F12DD" w:rsidRPr="00916F60" w:rsidRDefault="00916F60"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t>di</w:t>
      </w:r>
      <w:proofErr w:type="gramEnd"/>
      <w:r w:rsidRPr="00916F60">
        <w:rPr>
          <w:rFonts w:ascii="Arial" w:hAnsi="Arial" w:cs="Arial"/>
          <w:sz w:val="20"/>
        </w:rPr>
        <w:t xml:space="preserve"> </w:t>
      </w:r>
      <w:r w:rsidR="00EC0AED" w:rsidRPr="00916F60">
        <w:rPr>
          <w:rFonts w:ascii="Arial" w:hAnsi="Arial" w:cs="Arial"/>
          <w:sz w:val="20"/>
        </w:rPr>
        <w:t>avere</w:t>
      </w:r>
      <w:r w:rsidRPr="00916F60">
        <w:rPr>
          <w:rFonts w:ascii="Arial" w:hAnsi="Arial" w:cs="Arial"/>
          <w:sz w:val="20"/>
        </w:rPr>
        <w:t xml:space="preserve"> / non avere</w:t>
      </w:r>
      <w:r w:rsidR="00EC0AED" w:rsidRPr="00916F60">
        <w:rPr>
          <w:rFonts w:ascii="Arial" w:hAnsi="Arial" w:cs="Arial"/>
          <w:sz w:val="20"/>
        </w:rPr>
        <w:t xml:space="preserve"> subito condanne per danno erariale a seguito di procedimenti di responsabilità della Corte dei Conti che, per la gravità dei fatti, possano impedire la costituzione o la prosecuzione del rapporto di pubblico impiego</w:t>
      </w:r>
      <w:r w:rsidRPr="00916F60">
        <w:rPr>
          <w:rFonts w:ascii="Arial" w:hAnsi="Arial" w:cs="Arial"/>
          <w:sz w:val="20"/>
        </w:rPr>
        <w:t xml:space="preserve"> (</w:t>
      </w:r>
      <w:r w:rsidRPr="00916F60">
        <w:rPr>
          <w:rFonts w:ascii="Arial" w:hAnsi="Arial" w:cs="Arial"/>
          <w:i/>
          <w:sz w:val="20"/>
        </w:rPr>
        <w:t>(In caso di risposta positiva, precisare)</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916F60" w:rsidRDefault="002F12D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lastRenderedPageBreak/>
        <w:t>di</w:t>
      </w:r>
      <w:proofErr w:type="gramEnd"/>
      <w:r w:rsidRPr="00916F60">
        <w:rPr>
          <w:rFonts w:ascii="Arial" w:hAnsi="Arial" w:cs="Arial"/>
          <w:sz w:val="20"/>
        </w:rPr>
        <w:t xml:space="preserve"> non avere riportato condanne penali </w:t>
      </w:r>
      <w:r w:rsidR="00EC0AED" w:rsidRPr="00916F60">
        <w:rPr>
          <w:rFonts w:ascii="Arial" w:hAnsi="Arial" w:cs="Arial"/>
          <w:sz w:val="20"/>
        </w:rPr>
        <w:t>ovvero misure di sicurezza o di prevenzione, che possano impedire – tenuto conto delle peculiarità del posto messo a concorso - la costituzione o la prosecuzione del rapporto di pubblico impiego</w:t>
      </w:r>
      <w:r w:rsidRPr="00916F60">
        <w:rPr>
          <w:rFonts w:ascii="Arial" w:hAnsi="Arial" w:cs="Arial"/>
          <w:sz w:val="20"/>
        </w:rPr>
        <w:t>;</w:t>
      </w:r>
    </w:p>
    <w:tbl>
      <w:tblPr>
        <w:tblStyle w:val="Grigliatabella"/>
        <w:tblW w:w="9634" w:type="dxa"/>
        <w:tblLook w:val="04A0" w:firstRow="1" w:lastRow="0" w:firstColumn="1" w:lastColumn="0" w:noHBand="0" w:noVBand="1"/>
      </w:tblPr>
      <w:tblGrid>
        <w:gridCol w:w="4395"/>
        <w:gridCol w:w="5239"/>
      </w:tblGrid>
      <w:tr w:rsidR="002F12DD" w:rsidRPr="00916F60" w:rsidTr="00623C1C">
        <w:tc>
          <w:tcPr>
            <w:tcW w:w="4395" w:type="dxa"/>
            <w:tcBorders>
              <w:top w:val="nil"/>
              <w:left w:val="nil"/>
              <w:bottom w:val="nil"/>
              <w:right w:val="single" w:sz="4" w:space="0" w:color="auto"/>
            </w:tcBorders>
          </w:tcPr>
          <w:p w:rsidR="002F12DD" w:rsidRPr="00916F60" w:rsidRDefault="002F12DD" w:rsidP="00623C1C">
            <w:pPr>
              <w:suppressAutoHyphens w:val="0"/>
              <w:overflowPunct/>
              <w:autoSpaceDE/>
              <w:jc w:val="both"/>
              <w:textAlignment w:val="auto"/>
              <w:rPr>
                <w:rFonts w:ascii="Verdana" w:hAnsi="Verdana"/>
                <w:sz w:val="18"/>
                <w:szCs w:val="18"/>
                <w:lang w:eastAsia="it-IT"/>
              </w:rPr>
            </w:pPr>
            <w:r w:rsidRPr="00916F60">
              <w:rPr>
                <w:rFonts w:ascii="Arial" w:hAnsi="Arial" w:cs="Arial"/>
                <w:b/>
                <w:bCs/>
              </w:rPr>
              <w:t xml:space="preserve">9. </w:t>
            </w:r>
            <w:r w:rsidRPr="00916F60">
              <w:rPr>
                <w:rFonts w:ascii="Verdana" w:hAnsi="Verdana"/>
                <w:sz w:val="18"/>
                <w:szCs w:val="18"/>
              </w:rPr>
              <w:t>di avere riportato le seguenti condanne penali</w:t>
            </w:r>
            <w:r w:rsidR="00EC0AED" w:rsidRPr="00916F60">
              <w:rPr>
                <w:rFonts w:ascii="Verdana" w:hAnsi="Verdana"/>
                <w:sz w:val="18"/>
                <w:szCs w:val="18"/>
              </w:rPr>
              <w:t xml:space="preserve"> e di essere stato sottoposto all</w:t>
            </w:r>
            <w:r w:rsidR="00916F60" w:rsidRPr="00916F60">
              <w:rPr>
                <w:rFonts w:ascii="Verdana" w:hAnsi="Verdana"/>
                <w:sz w:val="18"/>
                <w:szCs w:val="18"/>
              </w:rPr>
              <w:t>e</w:t>
            </w:r>
            <w:r w:rsidR="00EC0AED" w:rsidRPr="00916F60">
              <w:rPr>
                <w:rFonts w:ascii="Verdana" w:hAnsi="Verdana"/>
                <w:sz w:val="18"/>
                <w:szCs w:val="18"/>
              </w:rPr>
              <w:t xml:space="preserve"> seguenti misure di sicurezza</w:t>
            </w:r>
            <w:r w:rsidRPr="00916F60">
              <w:rPr>
                <w:rFonts w:ascii="Verdana" w:hAnsi="Verdana"/>
                <w:sz w:val="18"/>
                <w:szCs w:val="18"/>
              </w:rPr>
              <w:t>: [SOLO PER CHI HA RIPORTATO CONDANNE PENALI]</w:t>
            </w:r>
          </w:p>
        </w:tc>
        <w:tc>
          <w:tcPr>
            <w:tcW w:w="5239" w:type="dxa"/>
            <w:tcBorders>
              <w:left w:val="single" w:sz="4" w:space="0" w:color="auto"/>
            </w:tcBorders>
          </w:tcPr>
          <w:p w:rsidR="002F12DD" w:rsidRPr="00916F60" w:rsidRDefault="002F12DD" w:rsidP="00623C1C">
            <w:pPr>
              <w:jc w:val="both"/>
              <w:rPr>
                <w:rFonts w:ascii="Arial" w:hAnsi="Arial" w:cs="Arial"/>
                <w:bCs/>
              </w:rPr>
            </w:pPr>
          </w:p>
        </w:tc>
      </w:tr>
    </w:tbl>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sidRPr="00916F60">
        <w:rPr>
          <w:rFonts w:ascii="Arial" w:hAnsi="Arial" w:cs="Arial"/>
          <w:sz w:val="20"/>
        </w:rPr>
        <w:t xml:space="preserve"> </w:t>
      </w:r>
      <w:proofErr w:type="gramStart"/>
      <w:r w:rsidRPr="00916F60">
        <w:rPr>
          <w:rFonts w:ascii="Arial" w:hAnsi="Arial" w:cs="Arial"/>
          <w:sz w:val="20"/>
        </w:rPr>
        <w:t>di</w:t>
      </w:r>
      <w:proofErr w:type="gramEnd"/>
      <w:r w:rsidRPr="00916F60">
        <w:rPr>
          <w:rFonts w:ascii="Arial" w:hAnsi="Arial" w:cs="Arial"/>
          <w:sz w:val="20"/>
        </w:rPr>
        <w:t xml:space="preserve">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non essere stati interdetti o sottoposti ad altre misure che impediscano, secondo le leggi vigenti, la costituzione di rapporti di impiego con la Pubblica Amministrazione;</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non essere in alcuna delle condizioni previste dalle leggi vigenti come cause ostative per la costituzione del rapporto di lavoro;</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 xml:space="preserve">non trovarsi in alcuna condizione di incompatibilità e </w:t>
      </w:r>
      <w:proofErr w:type="spellStart"/>
      <w:r w:rsidRPr="00916F60">
        <w:rPr>
          <w:rFonts w:ascii="Arial" w:hAnsi="Arial" w:cs="Arial"/>
          <w:sz w:val="20"/>
        </w:rPr>
        <w:t>inconferibilità</w:t>
      </w:r>
      <w:proofErr w:type="spellEnd"/>
      <w:r w:rsidRPr="00916F60">
        <w:rPr>
          <w:rFonts w:ascii="Arial" w:hAnsi="Arial" w:cs="Arial"/>
          <w:sz w:val="20"/>
        </w:rPr>
        <w:t xml:space="preserve"> previste dal </w:t>
      </w:r>
      <w:proofErr w:type="spellStart"/>
      <w:r w:rsidRPr="00916F60">
        <w:rPr>
          <w:rFonts w:ascii="Arial" w:hAnsi="Arial" w:cs="Arial"/>
          <w:sz w:val="20"/>
        </w:rPr>
        <w:t>D.Lgs.</w:t>
      </w:r>
      <w:proofErr w:type="spellEnd"/>
      <w:r w:rsidRPr="00916F60">
        <w:rPr>
          <w:rFonts w:ascii="Arial" w:hAnsi="Arial" w:cs="Arial"/>
          <w:sz w:val="20"/>
        </w:rPr>
        <w:t xml:space="preserve"> 39/2013. Tale requisito deve sussistere anche al mome</w:t>
      </w:r>
      <w:r>
        <w:rPr>
          <w:rFonts w:ascii="Arial" w:hAnsi="Arial" w:cs="Arial"/>
          <w:sz w:val="20"/>
        </w:rPr>
        <w:t>nto dell’assunzione in servizio;</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 xml:space="preserve">non aver rivestito negli ultimi due anni cariche in partiti politici o in organizzazioni sindacali e non avere avuto negli ultimi due anni rapporti di collaborazione o di consulenza con le predette organizzazioni ai sensi dell’art.53 comma 1 bis del </w:t>
      </w:r>
      <w:proofErr w:type="spellStart"/>
      <w:r w:rsidRPr="00916F60">
        <w:rPr>
          <w:rFonts w:ascii="Arial" w:hAnsi="Arial" w:cs="Arial"/>
          <w:sz w:val="20"/>
        </w:rPr>
        <w:t>D.Lgs</w:t>
      </w:r>
      <w:proofErr w:type="spellEnd"/>
      <w:r w:rsidRPr="00916F60">
        <w:rPr>
          <w:rFonts w:ascii="Arial" w:hAnsi="Arial" w:cs="Arial"/>
          <w:sz w:val="20"/>
        </w:rPr>
        <w:t xml:space="preserve"> 165/2001;</w:t>
      </w:r>
    </w:p>
    <w:p w:rsidR="002F12DD"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sidRPr="00916F60">
        <w:rPr>
          <w:rFonts w:ascii="Arial" w:hAnsi="Arial" w:cs="Arial"/>
          <w:sz w:val="20"/>
        </w:rPr>
        <w:t>di</w:t>
      </w:r>
      <w:proofErr w:type="gramEnd"/>
      <w:r w:rsidR="002F12DD" w:rsidRPr="00916F60">
        <w:rPr>
          <w:rFonts w:ascii="Arial" w:hAnsi="Arial" w:cs="Arial"/>
          <w:sz w:val="20"/>
        </w:rPr>
        <w:t xml:space="preserve"> essere fisicamente e psichicamente idoneo allo svolgimento continuativo ed incondizionato delle mansioni proprie del posto da ricoprire;</w:t>
      </w:r>
    </w:p>
    <w:p w:rsid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Pr="00916F60">
        <w:rPr>
          <w:rFonts w:ascii="Arial" w:hAnsi="Arial" w:cs="Arial"/>
          <w:sz w:val="20"/>
        </w:rPr>
        <w:t>non</w:t>
      </w:r>
      <w:proofErr w:type="gramEnd"/>
      <w:r w:rsidRPr="00916F60">
        <w:rPr>
          <w:rFonts w:ascii="Arial" w:hAnsi="Arial" w:cs="Arial"/>
          <w:sz w:val="20"/>
        </w:rPr>
        <w:t xml:space="preserve"> essere incorsi in procedure disciplinari, conclusesi con sanzione superiore al rimprovero verbale, negli ultimi due anni precedenti la data di pubblicazione del bando, in posti di lavoro sia pubblici che privati;</w:t>
      </w:r>
    </w:p>
    <w:p w:rsidR="00916F60" w:rsidRPr="008762D5"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FE3839">
        <w:rPr>
          <w:rFonts w:ascii="Arial" w:hAnsi="Arial" w:cs="Arial"/>
          <w:sz w:val="20"/>
        </w:rPr>
        <w:t>non</w:t>
      </w:r>
      <w:proofErr w:type="gramEnd"/>
      <w:r w:rsidRPr="00FE3839">
        <w:rPr>
          <w:rFonts w:ascii="Arial" w:hAnsi="Arial" w:cs="Arial"/>
          <w:sz w:val="20"/>
        </w:rPr>
        <w:t xml:space="preserve"> essere stati valutati negativamente (voto inferiore alla sufficienza) negli ultimi 3 anni;</w:t>
      </w:r>
    </w:p>
    <w:p w:rsidR="002F12DD"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sidRPr="008762D5">
        <w:rPr>
          <w:rFonts w:ascii="Arial" w:hAnsi="Arial" w:cs="Arial"/>
          <w:sz w:val="20"/>
        </w:rPr>
        <w:t>di</w:t>
      </w:r>
      <w:proofErr w:type="gramEnd"/>
      <w:r w:rsidR="002F12DD" w:rsidRPr="008762D5">
        <w:rPr>
          <w:rFonts w:ascii="Arial" w:hAnsi="Arial" w:cs="Arial"/>
          <w:sz w:val="20"/>
        </w:rPr>
        <w:t xml:space="preserve"> appartenere/non appartenere alle categorie protette di cui alla Legge </w:t>
      </w:r>
      <w:r w:rsidR="002F12DD">
        <w:rPr>
          <w:rFonts w:ascii="Arial" w:hAnsi="Arial" w:cs="Arial"/>
          <w:sz w:val="20"/>
        </w:rPr>
        <w:t>n. 68/99 (eventualmente precisare)</w:t>
      </w:r>
      <w:r w:rsidR="002F12DD" w:rsidRPr="008762D5">
        <w:rPr>
          <w:rFonts w:ascii="Arial" w:hAnsi="Arial" w:cs="Arial"/>
          <w:sz w:val="20"/>
        </w:rPr>
        <w:t xml:space="preserve"> </w:t>
      </w:r>
    </w:p>
    <w:tbl>
      <w:tblPr>
        <w:tblStyle w:val="Grigliatabella"/>
        <w:tblW w:w="9634" w:type="dxa"/>
        <w:tblLook w:val="04A0" w:firstRow="1" w:lastRow="0" w:firstColumn="1" w:lastColumn="0" w:noHBand="0" w:noVBand="1"/>
      </w:tblPr>
      <w:tblGrid>
        <w:gridCol w:w="9634"/>
      </w:tblGrid>
      <w:tr w:rsidR="002F12DD" w:rsidRPr="008721E1" w:rsidTr="00916F60">
        <w:trPr>
          <w:trHeight w:val="469"/>
        </w:trPr>
        <w:tc>
          <w:tcPr>
            <w:tcW w:w="9634" w:type="dxa"/>
          </w:tcPr>
          <w:p w:rsidR="002F12DD" w:rsidRPr="008721E1" w:rsidRDefault="002F12DD" w:rsidP="00623C1C">
            <w:pPr>
              <w:jc w:val="both"/>
              <w:rPr>
                <w:rFonts w:ascii="Arial" w:hAnsi="Arial" w:cs="Arial"/>
                <w:bCs/>
                <w:sz w:val="22"/>
                <w:szCs w:val="22"/>
              </w:rPr>
            </w:pPr>
          </w:p>
        </w:tc>
      </w:tr>
    </w:tbl>
    <w:p w:rsidR="002F12DD" w:rsidRPr="008762D5"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Pr>
          <w:rFonts w:ascii="Arial" w:hAnsi="Arial" w:cs="Arial"/>
          <w:sz w:val="20"/>
        </w:rPr>
        <w:t>di</w:t>
      </w:r>
      <w:proofErr w:type="gramEnd"/>
      <w:r w:rsidR="002F12DD">
        <w:rPr>
          <w:rFonts w:ascii="Arial" w:hAnsi="Arial" w:cs="Arial"/>
          <w:sz w:val="20"/>
        </w:rPr>
        <w:t xml:space="preserve"> </w:t>
      </w:r>
      <w:r w:rsidR="002F12DD" w:rsidRPr="008762D5">
        <w:rPr>
          <w:rFonts w:ascii="Arial" w:hAnsi="Arial" w:cs="Arial"/>
          <w:sz w:val="20"/>
        </w:rPr>
        <w:t xml:space="preserve">autorizzare il Comune di Castelfranco Veneto al trattamento dei propri dati personali, ai sensi </w:t>
      </w:r>
      <w:r w:rsidRPr="00916F60">
        <w:rPr>
          <w:rFonts w:ascii="Arial" w:hAnsi="Arial" w:cs="Arial"/>
          <w:sz w:val="20"/>
        </w:rPr>
        <w:t>del Regolamento UE 2016/679 GDPR</w:t>
      </w:r>
      <w:r w:rsidR="002F12DD" w:rsidRPr="008762D5">
        <w:rPr>
          <w:rFonts w:ascii="Arial" w:hAnsi="Arial" w:cs="Arial"/>
          <w:sz w:val="20"/>
        </w:rPr>
        <w:t>.</w:t>
      </w:r>
    </w:p>
    <w:p w:rsidR="002F12DD" w:rsidRPr="00893686" w:rsidRDefault="002F12DD" w:rsidP="00916F60">
      <w:pPr>
        <w:pStyle w:val="Corpodeltesto21"/>
        <w:tabs>
          <w:tab w:val="left" w:pos="0"/>
          <w:tab w:val="left" w:pos="284"/>
          <w:tab w:val="right" w:leader="dot" w:pos="9639"/>
        </w:tabs>
        <w:spacing w:before="120"/>
        <w:ind w:right="0"/>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b/>
          <w:sz w:val="20"/>
        </w:rPr>
      </w:pPr>
      <w:r w:rsidRPr="00893686">
        <w:rPr>
          <w:rFonts w:ascii="Arial" w:hAnsi="Arial" w:cs="Arial"/>
          <w:b/>
          <w:sz w:val="20"/>
        </w:rPr>
        <w:t>Il/la sottoscritto/a allega alla presente domanda:</w:t>
      </w:r>
    </w:p>
    <w:p w:rsidR="002F12DD" w:rsidRPr="00893686"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w:t>
      </w:r>
      <w:proofErr w:type="gramEnd"/>
      <w:r w:rsidRPr="00893686">
        <w:rPr>
          <w:rFonts w:ascii="Arial" w:hAnsi="Arial" w:cs="Arial"/>
          <w:b/>
          <w:sz w:val="20"/>
        </w:rPr>
        <w:t xml:space="preserve"> proprio curriculum vitae;</w:t>
      </w:r>
    </w:p>
    <w:p w:rsidR="002F12DD"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una</w:t>
      </w:r>
      <w:proofErr w:type="gramEnd"/>
      <w:r w:rsidRPr="00893686">
        <w:rPr>
          <w:rFonts w:ascii="Arial" w:hAnsi="Arial" w:cs="Arial"/>
          <w:b/>
          <w:sz w:val="20"/>
        </w:rPr>
        <w:t xml:space="preserve"> fotocopia in carta semplice (non autenticata) di un documento di identità in corso di validità.</w:t>
      </w:r>
    </w:p>
    <w:p w:rsidR="002F12DD" w:rsidRPr="00893686" w:rsidRDefault="002F12DD" w:rsidP="00916F60">
      <w:pPr>
        <w:pStyle w:val="Corpodeltesto21"/>
        <w:tabs>
          <w:tab w:val="left" w:pos="0"/>
          <w:tab w:val="right" w:leader="dot" w:pos="9639"/>
        </w:tabs>
        <w:spacing w:before="120"/>
        <w:ind w:right="0"/>
        <w:rPr>
          <w:rFonts w:ascii="Arial" w:hAnsi="Arial" w:cs="Arial"/>
          <w:sz w:val="20"/>
        </w:rPr>
      </w:pPr>
      <w:r w:rsidRPr="00893686">
        <w:rPr>
          <w:rFonts w:ascii="Arial" w:hAnsi="Arial" w:cs="Arial"/>
          <w:sz w:val="20"/>
        </w:rPr>
        <w:t>Il/la sottoscritto/a dichiarando di essere a conoscenza che le comunicazioni relative alla presente procedura avverranno a mezzo messaggio di posta elettronica o PEC o pubblicazione sul sito web se rivolte a tutti i candidati. In caso di impossibilità di utilizzare la posta elettronica, chiede che le comunicazioni siano inviate al seguente domicilio</w:t>
      </w:r>
      <w:r>
        <w:rPr>
          <w:rFonts w:ascii="Arial" w:hAnsi="Arial" w:cs="Arial"/>
          <w:sz w:val="20"/>
        </w:rPr>
        <w:t>:</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893686" w:rsidRDefault="002F12DD" w:rsidP="002F12DD">
      <w:pPr>
        <w:pStyle w:val="Corpodeltesto21"/>
        <w:spacing w:before="120"/>
        <w:ind w:right="0"/>
        <w:rPr>
          <w:rFonts w:ascii="Arial" w:hAnsi="Arial" w:cs="Arial"/>
          <w:sz w:val="20"/>
        </w:rPr>
      </w:pPr>
      <w:r w:rsidRPr="00893686">
        <w:rPr>
          <w:rFonts w:ascii="Arial" w:hAnsi="Arial" w:cs="Arial"/>
          <w:sz w:val="20"/>
        </w:rPr>
        <w:t>Si impegna a far conoscere eventuali successive variazioni di residenza/domicilio/posta elettronica/PEC riconoscendo che il Comune di Castelfranco Veneto non assume alcuna responsabilità in caso di irreperibilità del destinatario.</w:t>
      </w:r>
    </w:p>
    <w:p w:rsidR="002F12DD" w:rsidRPr="00893686" w:rsidRDefault="002F12DD" w:rsidP="00916F60">
      <w:pPr>
        <w:pStyle w:val="Corpodeltesto21"/>
        <w:spacing w:before="120"/>
        <w:ind w:right="0"/>
        <w:rPr>
          <w:rFonts w:ascii="Arial" w:hAnsi="Arial" w:cs="Arial"/>
          <w:sz w:val="20"/>
        </w:rPr>
      </w:pPr>
      <w:r w:rsidRPr="00893686">
        <w:rPr>
          <w:rFonts w:ascii="Arial" w:hAnsi="Arial" w:cs="Arial"/>
          <w:sz w:val="20"/>
        </w:rPr>
        <w:t>Il/la sottoscritto/a accetta tutte le disposizioni indicate nell’avviso della presente procedura.</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Data …………………</w:t>
      </w:r>
      <w:proofErr w:type="gramStart"/>
      <w:r w:rsidRPr="00893686">
        <w:rPr>
          <w:rFonts w:ascii="Arial" w:hAnsi="Arial" w:cs="Arial"/>
          <w:sz w:val="20"/>
        </w:rPr>
        <w:t>…….</w:t>
      </w:r>
      <w:proofErr w:type="gramEnd"/>
      <w:r w:rsidRPr="00893686">
        <w:rPr>
          <w:rFonts w:ascii="Arial" w:hAnsi="Arial" w:cs="Arial"/>
          <w:sz w:val="20"/>
        </w:rPr>
        <w:t>.</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spacing w:after="240"/>
        <w:ind w:left="5954" w:right="0"/>
        <w:jc w:val="center"/>
        <w:rPr>
          <w:rFonts w:ascii="Arial" w:hAnsi="Arial" w:cs="Arial"/>
          <w:sz w:val="20"/>
        </w:rPr>
      </w:pPr>
      <w:r>
        <w:rPr>
          <w:rFonts w:ascii="Arial" w:hAnsi="Arial" w:cs="Arial"/>
          <w:sz w:val="20"/>
        </w:rPr>
        <w:t>F</w:t>
      </w:r>
      <w:r w:rsidRPr="00893686">
        <w:rPr>
          <w:rFonts w:ascii="Arial" w:hAnsi="Arial" w:cs="Arial"/>
          <w:sz w:val="20"/>
        </w:rPr>
        <w:t>irma</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roofErr w:type="gramStart"/>
      <w:r w:rsidRPr="00893686">
        <w:rPr>
          <w:rFonts w:ascii="Arial" w:hAnsi="Arial" w:cs="Arial"/>
          <w:sz w:val="20"/>
        </w:rPr>
        <w:t>firma</w:t>
      </w:r>
      <w:proofErr w:type="gramEnd"/>
      <w:r w:rsidRPr="00893686">
        <w:rPr>
          <w:rFonts w:ascii="Arial" w:hAnsi="Arial" w:cs="Arial"/>
          <w:sz w:val="20"/>
        </w:rPr>
        <w:t xml:space="preserve"> del dichiarante)</w:t>
      </w:r>
    </w:p>
    <w:p w:rsidR="002F12DD" w:rsidRPr="00916F60" w:rsidRDefault="002F12DD" w:rsidP="00916F60">
      <w:pPr>
        <w:pStyle w:val="LorrL"/>
        <w:spacing w:before="120"/>
        <w:rPr>
          <w:rFonts w:ascii="Arial" w:hAnsi="Arial" w:cs="Arial"/>
          <w:b w:val="0"/>
          <w:sz w:val="16"/>
          <w:szCs w:val="16"/>
        </w:rPr>
      </w:pPr>
      <w:r w:rsidRPr="00916F60">
        <w:rPr>
          <w:rFonts w:ascii="Arial" w:hAnsi="Arial" w:cs="Arial"/>
          <w:b w:val="0"/>
          <w:sz w:val="16"/>
          <w:szCs w:val="16"/>
        </w:rPr>
        <w:t>N.B.: L’Amministrazione procederà ai sensi dell’art. 71 del D.P.R. 28/12/2000, n. 445, ad idonei controlli, anche a campione, sulla veridicità delle dichiarazioni sostitutive rese con la presente domanda.</w:t>
      </w:r>
    </w:p>
    <w:p w:rsidR="00A93187" w:rsidRPr="00916F60" w:rsidRDefault="002F12DD" w:rsidP="00916F60">
      <w:pPr>
        <w:pStyle w:val="Corpotesto"/>
        <w:rPr>
          <w:rFonts w:ascii="Arial" w:hAnsi="Arial" w:cs="Arial"/>
          <w:bCs/>
          <w:sz w:val="16"/>
          <w:szCs w:val="16"/>
        </w:rPr>
      </w:pPr>
      <w:r w:rsidRPr="00916F60">
        <w:rPr>
          <w:rFonts w:ascii="Arial" w:hAnsi="Arial" w:cs="Arial"/>
          <w:bCs/>
          <w:sz w:val="16"/>
          <w:szCs w:val="16"/>
        </w:rPr>
        <w:t>Fermo restando quanto previsto dall’art. 76 del D.P.R. 28/12/2000, n. 445, qualora dai controlli di cui sopra emerga la non veridicità del contenuto della dichiarazione il dichiarante decadrà dai benefici eventualmente conseguenti al provvedimento emanato sulla base della dichiarazioni non veritiera.</w:t>
      </w:r>
    </w:p>
    <w:sectPr w:rsidR="00A93187" w:rsidRPr="00916F60">
      <w:footerReference w:type="default" r:id="rId7"/>
      <w:footnotePr>
        <w:pos w:val="beneathText"/>
      </w:footnotePr>
      <w:pgSz w:w="11906" w:h="16838"/>
      <w:pgMar w:top="737" w:right="1134" w:bottom="737"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54" w:rsidRDefault="005F7D54">
      <w:r>
        <w:separator/>
      </w:r>
    </w:p>
  </w:endnote>
  <w:endnote w:type="continuationSeparator" w:id="0">
    <w:p w:rsidR="005F7D54" w:rsidRDefault="005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70" w:rsidRDefault="00B00670">
    <w:pPr>
      <w:pStyle w:val="Pidipagina"/>
      <w:jc w:val="center"/>
    </w:pPr>
    <w:r>
      <w:t xml:space="preserve">Pagina </w:t>
    </w:r>
    <w:r>
      <w:fldChar w:fldCharType="begin"/>
    </w:r>
    <w:r>
      <w:instrText xml:space="preserve"> PAGE </w:instrText>
    </w:r>
    <w:r>
      <w:fldChar w:fldCharType="separate"/>
    </w:r>
    <w:r w:rsidR="00F157A1">
      <w:rPr>
        <w:noProof/>
      </w:rPr>
      <w:t>2</w:t>
    </w:r>
    <w:r>
      <w:fldChar w:fldCharType="end"/>
    </w:r>
    <w:r>
      <w:t xml:space="preserve"> di </w:t>
    </w:r>
    <w:fldSimple w:instr=" NUMPAGES \*Arabic ">
      <w:r w:rsidR="00F157A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54" w:rsidRDefault="005F7D54">
      <w:r>
        <w:separator/>
      </w:r>
    </w:p>
  </w:footnote>
  <w:footnote w:type="continuationSeparator" w:id="0">
    <w:p w:rsidR="005F7D54" w:rsidRDefault="005F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2340"/>
        </w:tabs>
        <w:ind w:left="234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4623FB"/>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0AD19AF"/>
    <w:multiLevelType w:val="hybridMultilevel"/>
    <w:tmpl w:val="B84234D0"/>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61A30B6"/>
    <w:multiLevelType w:val="hybridMultilevel"/>
    <w:tmpl w:val="E6A00FB8"/>
    <w:lvl w:ilvl="0" w:tplc="A642A958">
      <w:start w:val="4"/>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7B68D3"/>
    <w:multiLevelType w:val="hybridMultilevel"/>
    <w:tmpl w:val="7D4896CC"/>
    <w:lvl w:ilvl="0" w:tplc="5EDECF5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CC106E"/>
    <w:multiLevelType w:val="hybridMultilevel"/>
    <w:tmpl w:val="FEF8F64C"/>
    <w:lvl w:ilvl="0" w:tplc="ED321CB2">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AC1150"/>
    <w:multiLevelType w:val="hybridMultilevel"/>
    <w:tmpl w:val="2BEEA456"/>
    <w:lvl w:ilvl="0" w:tplc="FA2C0C0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E857331"/>
    <w:multiLevelType w:val="hybridMultilevel"/>
    <w:tmpl w:val="FAD0A356"/>
    <w:lvl w:ilvl="0" w:tplc="0262A242">
      <w:start w:val="7"/>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D97061"/>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8A0B3B"/>
    <w:multiLevelType w:val="hybridMultilevel"/>
    <w:tmpl w:val="38F686FE"/>
    <w:lvl w:ilvl="0" w:tplc="4C0482D4">
      <w:start w:val="6"/>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915C5F"/>
    <w:multiLevelType w:val="hybridMultilevel"/>
    <w:tmpl w:val="C1C2CFCA"/>
    <w:lvl w:ilvl="0" w:tplc="CF20859E">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7669F3"/>
    <w:multiLevelType w:val="hybridMultilevel"/>
    <w:tmpl w:val="A00A4C0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58D107C1"/>
    <w:multiLevelType w:val="hybridMultilevel"/>
    <w:tmpl w:val="701C5190"/>
    <w:lvl w:ilvl="0" w:tplc="B3EABBBC">
      <w:start w:val="10"/>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C12BF7"/>
    <w:multiLevelType w:val="hybridMultilevel"/>
    <w:tmpl w:val="C39E1D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1443D9A"/>
    <w:multiLevelType w:val="hybridMultilevel"/>
    <w:tmpl w:val="3B4E8F7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1BE7F5D"/>
    <w:multiLevelType w:val="hybridMultilevel"/>
    <w:tmpl w:val="E20803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032606"/>
    <w:multiLevelType w:val="hybridMultilevel"/>
    <w:tmpl w:val="EA3227D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2">
    <w:nsid w:val="6496223B"/>
    <w:multiLevelType w:val="hybridMultilevel"/>
    <w:tmpl w:val="180E11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69577CB4"/>
    <w:multiLevelType w:val="hybridMultilevel"/>
    <w:tmpl w:val="A5845406"/>
    <w:lvl w:ilvl="0" w:tplc="210C49B2">
      <w:start w:val="1"/>
      <w:numFmt w:val="decimal"/>
      <w:lvlText w:val="%1."/>
      <w:lvlJc w:val="left"/>
      <w:pPr>
        <w:tabs>
          <w:tab w:val="num" w:pos="1714"/>
        </w:tabs>
        <w:ind w:left="1714" w:hanging="1005"/>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4">
    <w:nsid w:val="70023D42"/>
    <w:multiLevelType w:val="hybridMultilevel"/>
    <w:tmpl w:val="01684DBA"/>
    <w:lvl w:ilvl="0" w:tplc="A638586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74D4317B"/>
    <w:multiLevelType w:val="hybridMultilevel"/>
    <w:tmpl w:val="F41A2160"/>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7DD40B0D"/>
    <w:multiLevelType w:val="hybridMultilevel"/>
    <w:tmpl w:val="15F236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3A2F90"/>
    <w:multiLevelType w:val="hybridMultilevel"/>
    <w:tmpl w:val="BAAC0D8A"/>
    <w:lvl w:ilvl="0" w:tplc="D540B144">
      <w:start w:val="1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1"/>
  </w:num>
  <w:num w:numId="9">
    <w:abstractNumId w:val="2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6"/>
  </w:num>
  <w:num w:numId="15">
    <w:abstractNumId w:val="10"/>
  </w:num>
  <w:num w:numId="16">
    <w:abstractNumId w:val="12"/>
  </w:num>
  <w:num w:numId="17">
    <w:abstractNumId w:val="27"/>
  </w:num>
  <w:num w:numId="18">
    <w:abstractNumId w:val="8"/>
  </w:num>
  <w:num w:numId="19">
    <w:abstractNumId w:val="14"/>
  </w:num>
  <w:num w:numId="20">
    <w:abstractNumId w:val="17"/>
  </w:num>
  <w:num w:numId="21">
    <w:abstractNumId w:val="7"/>
  </w:num>
  <w:num w:numId="22">
    <w:abstractNumId w:val="19"/>
  </w:num>
  <w:num w:numId="23">
    <w:abstractNumId w:val="26"/>
  </w:num>
  <w:num w:numId="24">
    <w:abstractNumId w:val="22"/>
  </w:num>
  <w:num w:numId="25">
    <w:abstractNumId w:val="18"/>
  </w:num>
  <w:num w:numId="26">
    <w:abstractNumId w:val="16"/>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22"/>
    <w:rsid w:val="001E4667"/>
    <w:rsid w:val="002047EE"/>
    <w:rsid w:val="0021525D"/>
    <w:rsid w:val="00252901"/>
    <w:rsid w:val="002A6823"/>
    <w:rsid w:val="002D4073"/>
    <w:rsid w:val="002F12DD"/>
    <w:rsid w:val="002F5122"/>
    <w:rsid w:val="00323DF3"/>
    <w:rsid w:val="00337EA7"/>
    <w:rsid w:val="0034272F"/>
    <w:rsid w:val="003A22FA"/>
    <w:rsid w:val="003C761A"/>
    <w:rsid w:val="003D72FD"/>
    <w:rsid w:val="00423C71"/>
    <w:rsid w:val="00473FAC"/>
    <w:rsid w:val="004925D9"/>
    <w:rsid w:val="004B3309"/>
    <w:rsid w:val="004D4435"/>
    <w:rsid w:val="004F691C"/>
    <w:rsid w:val="00556D20"/>
    <w:rsid w:val="005744C7"/>
    <w:rsid w:val="005F7D54"/>
    <w:rsid w:val="00612689"/>
    <w:rsid w:val="00623C1E"/>
    <w:rsid w:val="006461CC"/>
    <w:rsid w:val="006755B4"/>
    <w:rsid w:val="006D3459"/>
    <w:rsid w:val="006F5151"/>
    <w:rsid w:val="00750C49"/>
    <w:rsid w:val="007E7A88"/>
    <w:rsid w:val="008029BB"/>
    <w:rsid w:val="008416DB"/>
    <w:rsid w:val="00881628"/>
    <w:rsid w:val="00897785"/>
    <w:rsid w:val="00904C53"/>
    <w:rsid w:val="00916F60"/>
    <w:rsid w:val="00936153"/>
    <w:rsid w:val="009848A5"/>
    <w:rsid w:val="0099752A"/>
    <w:rsid w:val="009E7C6F"/>
    <w:rsid w:val="00A061E9"/>
    <w:rsid w:val="00A10CC7"/>
    <w:rsid w:val="00A93187"/>
    <w:rsid w:val="00AC6A99"/>
    <w:rsid w:val="00AF37E5"/>
    <w:rsid w:val="00B00670"/>
    <w:rsid w:val="00B34E0B"/>
    <w:rsid w:val="00BB268A"/>
    <w:rsid w:val="00CE2F10"/>
    <w:rsid w:val="00CF12DD"/>
    <w:rsid w:val="00DA14E5"/>
    <w:rsid w:val="00DA539D"/>
    <w:rsid w:val="00DB3E0F"/>
    <w:rsid w:val="00DD3793"/>
    <w:rsid w:val="00E65A52"/>
    <w:rsid w:val="00E961B0"/>
    <w:rsid w:val="00EC0AED"/>
    <w:rsid w:val="00EC54EE"/>
    <w:rsid w:val="00F1462F"/>
    <w:rsid w:val="00F157A1"/>
    <w:rsid w:val="00FA5790"/>
    <w:rsid w:val="00FA7910"/>
    <w:rsid w:val="00FB2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EEC40-FC12-4D5E-95AA-DA7A69CC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zh-CN"/>
    </w:rPr>
  </w:style>
  <w:style w:type="paragraph" w:styleId="Titolo1">
    <w:name w:val="heading 1"/>
    <w:basedOn w:val="Normale"/>
    <w:next w:val="Normale"/>
    <w:qFormat/>
    <w:pPr>
      <w:keepNext/>
      <w:numPr>
        <w:numId w:val="1"/>
      </w:numPr>
      <w:spacing w:before="120"/>
      <w:jc w:val="center"/>
      <w:outlineLvl w:val="0"/>
    </w:pPr>
    <w:rPr>
      <w:sz w:val="24"/>
    </w:rPr>
  </w:style>
  <w:style w:type="paragraph" w:styleId="Titolo2">
    <w:name w:val="heading 2"/>
    <w:basedOn w:val="Normale"/>
    <w:next w:val="Normale"/>
    <w:qFormat/>
    <w:pPr>
      <w:keepNext/>
      <w:numPr>
        <w:ilvl w:val="1"/>
        <w:numId w:val="1"/>
      </w:numPr>
      <w:spacing w:before="240"/>
      <w:jc w:val="center"/>
      <w:outlineLvl w:val="1"/>
    </w:pPr>
    <w:rPr>
      <w:b/>
      <w:sz w:val="24"/>
    </w:rPr>
  </w:style>
  <w:style w:type="paragraph" w:styleId="Titolo3">
    <w:name w:val="heading 3"/>
    <w:basedOn w:val="Normale"/>
    <w:next w:val="Normale"/>
    <w:qFormat/>
    <w:pPr>
      <w:keepNext/>
      <w:numPr>
        <w:ilvl w:val="2"/>
        <w:numId w:val="1"/>
      </w:numPr>
      <w:pBdr>
        <w:top w:val="single" w:sz="6" w:space="16" w:color="000000"/>
      </w:pBdr>
      <w:jc w:val="center"/>
      <w:textAlignment w:val="auto"/>
      <w:outlineLvl w:val="2"/>
    </w:pPr>
    <w:rPr>
      <w:b/>
      <w:bCs/>
      <w:sz w:val="22"/>
    </w:rPr>
  </w:style>
  <w:style w:type="paragraph" w:styleId="Titolo4">
    <w:name w:val="heading 4"/>
    <w:basedOn w:val="Normale"/>
    <w:next w:val="Normale"/>
    <w:qFormat/>
    <w:pPr>
      <w:keepNext/>
      <w:numPr>
        <w:ilvl w:val="3"/>
        <w:numId w:val="1"/>
      </w:numPr>
      <w:pBdr>
        <w:top w:val="single" w:sz="6" w:space="16" w:color="000000"/>
      </w:pBdr>
      <w:jc w:val="center"/>
      <w:outlineLvl w:val="3"/>
    </w:pPr>
    <w:rPr>
      <w:b/>
      <w:sz w:val="24"/>
    </w:rPr>
  </w:style>
  <w:style w:type="paragraph" w:styleId="Titolo5">
    <w:name w:val="heading 5"/>
    <w:basedOn w:val="Normale"/>
    <w:next w:val="Normale"/>
    <w:qFormat/>
    <w:pPr>
      <w:keepNext/>
      <w:numPr>
        <w:ilvl w:val="4"/>
        <w:numId w:val="1"/>
      </w:numPr>
      <w:overflowPunct/>
      <w:autoSpaceDE/>
      <w:jc w:val="both"/>
      <w:textAlignment w:val="auto"/>
      <w:outlineLvl w:val="4"/>
    </w:pPr>
    <w:rPr>
      <w:sz w:val="24"/>
    </w:rPr>
  </w:style>
  <w:style w:type="paragraph" w:styleId="Titolo6">
    <w:name w:val="heading 6"/>
    <w:basedOn w:val="Normale"/>
    <w:next w:val="Normale"/>
    <w:qFormat/>
    <w:pPr>
      <w:keepNext/>
      <w:numPr>
        <w:ilvl w:val="5"/>
        <w:numId w:val="1"/>
      </w:numPr>
      <w:jc w:val="center"/>
      <w:outlineLvl w:val="5"/>
    </w:pPr>
    <w:rPr>
      <w:b/>
      <w:sz w:val="24"/>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i/>
      <w:iCs/>
    </w:rPr>
  </w:style>
  <w:style w:type="paragraph" w:styleId="Titolo9">
    <w:name w:val="heading 9"/>
    <w:basedOn w:val="Normale"/>
    <w:next w:val="Normale"/>
    <w:qFormat/>
    <w:pPr>
      <w:keepNext/>
      <w:spacing w:line="280" w:lineRule="exact"/>
      <w:jc w:val="both"/>
      <w:outlineLvl w:val="8"/>
    </w:pPr>
    <w:rPr>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St1z0">
    <w:name w:val="WW8NumSt1z0"/>
    <w:rPr>
      <w:rFonts w:ascii="Wingdings" w:hAnsi="Wingdings" w:cs="Wingdings"/>
    </w:rPr>
  </w:style>
  <w:style w:type="character" w:customStyle="1" w:styleId="Caratteredellanota">
    <w:name w:val="Carattere della nota"/>
    <w:rPr>
      <w:vertAlign w:val="superscript"/>
    </w:rPr>
  </w:style>
  <w:style w:type="character" w:styleId="Collegamentoipertestuale">
    <w:name w:val="Hyperlink"/>
    <w:semiHidden/>
    <w:rPr>
      <w:color w:val="0000FF"/>
      <w:u w:val="single"/>
    </w:rPr>
  </w:style>
  <w:style w:type="character" w:styleId="Enfasigrassetto">
    <w:name w:val="Strong"/>
    <w:qFormat/>
    <w:rPr>
      <w:b/>
      <w:bCs/>
    </w:rPr>
  </w:style>
  <w:style w:type="character" w:customStyle="1" w:styleId="object">
    <w:name w:val="object"/>
    <w:basedOn w:val="Carpredefinitoparagrafo"/>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overflowPunct/>
      <w:jc w:val="both"/>
      <w:textAlignment w:val="auto"/>
    </w:pPr>
    <w:rPr>
      <w:sz w:val="24"/>
      <w:szCs w:val="24"/>
    </w:rPr>
  </w:style>
  <w:style w:type="paragraph" w:styleId="Elenco">
    <w:name w:val="List"/>
    <w:basedOn w:val="Corpotesto"/>
    <w:semiHidden/>
    <w:rPr>
      <w:rFonts w:cs="Mangal"/>
    </w:rPr>
  </w:style>
  <w:style w:type="paragraph" w:styleId="Didascalia">
    <w:name w:val="caption"/>
    <w:basedOn w:val="Normale"/>
    <w:next w:val="Normale"/>
    <w:qFormat/>
    <w:pPr>
      <w:jc w:val="center"/>
    </w:pPr>
    <w:rPr>
      <w:b/>
      <w:sz w:val="24"/>
    </w:rPr>
  </w:style>
  <w:style w:type="paragraph" w:customStyle="1" w:styleId="Indice">
    <w:name w:val="Indice"/>
    <w:basedOn w:val="Normale"/>
    <w:pPr>
      <w:suppressLineNumbers/>
    </w:pPr>
    <w:rPr>
      <w:rFonts w:cs="Mangal"/>
    </w:r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style>
  <w:style w:type="paragraph" w:customStyle="1" w:styleId="LorrL">
    <w:name w:val="LorrL"/>
    <w:basedOn w:val="Normale"/>
    <w:pPr>
      <w:jc w:val="both"/>
    </w:pPr>
    <w:rPr>
      <w:b/>
      <w:sz w:val="24"/>
    </w:rPr>
  </w:style>
  <w:style w:type="paragraph" w:customStyle="1" w:styleId="Corpodeltesto21">
    <w:name w:val="Corpo del testo 21"/>
    <w:basedOn w:val="Normale"/>
    <w:pPr>
      <w:ind w:right="-1"/>
      <w:jc w:val="both"/>
    </w:pPr>
    <w:rPr>
      <w:sz w:val="24"/>
    </w:rPr>
  </w:style>
  <w:style w:type="paragraph" w:customStyle="1" w:styleId="Normale1">
    <w:name w:val="Normale1"/>
    <w:basedOn w:val="Normale"/>
    <w:pPr>
      <w:overflowPunct/>
      <w:autoSpaceDE/>
      <w:spacing w:before="120"/>
      <w:ind w:firstLine="851"/>
      <w:jc w:val="both"/>
      <w:textAlignment w:val="auto"/>
    </w:pPr>
    <w:rPr>
      <w:sz w:val="24"/>
    </w:rPr>
  </w:style>
  <w:style w:type="paragraph" w:styleId="Corpodeltesto2">
    <w:name w:val="Body Text 2"/>
    <w:basedOn w:val="Normale"/>
    <w:semiHidden/>
    <w:pPr>
      <w:jc w:val="both"/>
    </w:pPr>
    <w:rPr>
      <w:i/>
      <w:iCs/>
      <w:sz w:val="24"/>
    </w:rPr>
  </w:style>
  <w:style w:type="paragraph" w:styleId="Corpodeltesto3">
    <w:name w:val="Body Text 3"/>
    <w:basedOn w:val="Normale"/>
    <w:semiHidden/>
    <w:pPr>
      <w:spacing w:line="280" w:lineRule="exact"/>
      <w:ind w:right="28"/>
      <w:jc w:val="both"/>
    </w:pPr>
    <w:rPr>
      <w:color w:val="000000"/>
      <w:sz w:val="24"/>
    </w:rPr>
  </w:style>
  <w:style w:type="paragraph" w:styleId="Rientrocorpodeltesto">
    <w:name w:val="Body Text Indent"/>
    <w:basedOn w:val="Normale"/>
    <w:semiHidden/>
    <w:pPr>
      <w:spacing w:before="120" w:line="280" w:lineRule="exact"/>
      <w:ind w:firstLine="709"/>
      <w:jc w:val="both"/>
    </w:pPr>
    <w:rPr>
      <w:color w:val="000000"/>
      <w:sz w:val="24"/>
    </w:rPr>
  </w:style>
  <w:style w:type="paragraph" w:styleId="Rientrocorpodeltesto2">
    <w:name w:val="Body Text Indent 2"/>
    <w:basedOn w:val="Normale"/>
    <w:link w:val="Rientrocorpodeltesto2Carattere"/>
    <w:semiHidden/>
    <w:pPr>
      <w:spacing w:before="120"/>
      <w:ind w:firstLine="709"/>
      <w:jc w:val="both"/>
    </w:pPr>
    <w:rPr>
      <w:bCs/>
      <w:sz w:val="24"/>
    </w:rPr>
  </w:style>
  <w:style w:type="paragraph" w:styleId="Testofumetto">
    <w:name w:val="Balloon Text"/>
    <w:basedOn w:val="Normale"/>
    <w:link w:val="TestofumettoCarattere"/>
    <w:uiPriority w:val="99"/>
    <w:semiHidden/>
    <w:unhideWhenUsed/>
    <w:rsid w:val="00FB29D3"/>
    <w:rPr>
      <w:rFonts w:ascii="Segoe UI" w:hAnsi="Segoe UI" w:cs="Segoe UI"/>
      <w:sz w:val="18"/>
      <w:szCs w:val="18"/>
    </w:rPr>
  </w:style>
  <w:style w:type="character" w:customStyle="1" w:styleId="TestofumettoCarattere">
    <w:name w:val="Testo fumetto Carattere"/>
    <w:link w:val="Testofumetto"/>
    <w:uiPriority w:val="99"/>
    <w:semiHidden/>
    <w:rsid w:val="00FB29D3"/>
    <w:rPr>
      <w:rFonts w:ascii="Segoe UI" w:hAnsi="Segoe UI" w:cs="Segoe UI"/>
      <w:sz w:val="18"/>
      <w:szCs w:val="18"/>
      <w:lang w:eastAsia="zh-CN"/>
    </w:rPr>
  </w:style>
  <w:style w:type="character" w:customStyle="1" w:styleId="Rientrocorpodeltesto2Carattere">
    <w:name w:val="Rientro corpo del testo 2 Carattere"/>
    <w:basedOn w:val="Carpredefinitoparagrafo"/>
    <w:link w:val="Rientrocorpodeltesto2"/>
    <w:uiPriority w:val="99"/>
    <w:semiHidden/>
    <w:rsid w:val="006755B4"/>
    <w:rPr>
      <w:bCs/>
      <w:sz w:val="24"/>
      <w:lang w:eastAsia="zh-CN"/>
    </w:rPr>
  </w:style>
  <w:style w:type="paragraph" w:styleId="Paragrafoelenco">
    <w:name w:val="List Paragraph"/>
    <w:basedOn w:val="Normale"/>
    <w:uiPriority w:val="34"/>
    <w:qFormat/>
    <w:rsid w:val="002F12DD"/>
    <w:pPr>
      <w:ind w:left="720"/>
      <w:contextualSpacing/>
    </w:pPr>
  </w:style>
  <w:style w:type="table" w:styleId="Grigliatabella">
    <w:name w:val="Table Grid"/>
    <w:basedOn w:val="Tabellanormale"/>
    <w:uiPriority w:val="39"/>
    <w:rsid w:val="002F1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«oggetto»</vt:lpstr>
    </vt:vector>
  </TitlesOfParts>
  <Company>Comune di Castelfranco Veneto</Company>
  <LinksUpToDate>false</LinksUpToDate>
  <CharactersWithSpaces>5653</CharactersWithSpaces>
  <SharedDoc>false</SharedDoc>
  <HLinks>
    <vt:vector size="12" baseType="variant">
      <vt:variant>
        <vt:i4>1900626</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Comune di Castelfranco V.to</dc:creator>
  <cp:keywords/>
  <cp:lastModifiedBy>Sannito Federica</cp:lastModifiedBy>
  <cp:revision>3</cp:revision>
  <cp:lastPrinted>2019-03-15T09:45:00Z</cp:lastPrinted>
  <dcterms:created xsi:type="dcterms:W3CDTF">2019-03-15T10:32:00Z</dcterms:created>
  <dcterms:modified xsi:type="dcterms:W3CDTF">2019-03-15T10:33:00Z</dcterms:modified>
</cp:coreProperties>
</file>